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C6C" w:rsidRDefault="00CF3C6C" w:rsidP="00CF3C6C">
      <w:pPr>
        <w:pStyle w:val="Corpotesto"/>
        <w:tabs>
          <w:tab w:val="left" w:pos="1418"/>
        </w:tabs>
        <w:jc w:val="center"/>
        <w:rPr>
          <w:u w:val="single"/>
        </w:rPr>
      </w:pPr>
    </w:p>
    <w:p w:rsidR="00CF3C6C" w:rsidRDefault="00CF3C6C" w:rsidP="00CF3C6C">
      <w:pPr>
        <w:pStyle w:val="Corpotesto"/>
        <w:tabs>
          <w:tab w:val="left" w:pos="1418"/>
        </w:tabs>
        <w:jc w:val="center"/>
        <w:rPr>
          <w:u w:val="single"/>
        </w:rPr>
      </w:pPr>
      <w:r>
        <w:rPr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4.5pt;margin-top:45.6pt;width:457.35pt;height:50.1pt;z-index:251661312;mso-width-relative:margin;mso-height-relative:margin" fillcolor="#eeece1">
            <v:textbox style="mso-next-textbox:#_x0000_s1028">
              <w:txbxContent>
                <w:p w:rsidR="00CF3C6C" w:rsidRDefault="00CF3C6C" w:rsidP="00CF3C6C">
                  <w:pPr>
                    <w:pStyle w:val="Corpotesto"/>
                    <w:tabs>
                      <w:tab w:val="left" w:pos="1418"/>
                    </w:tabs>
                    <w:spacing w:line="276" w:lineRule="auto"/>
                    <w:jc w:val="center"/>
                    <w:rPr>
                      <w:rFonts w:ascii="Garamond" w:hAnsi="Garamond" w:cs="Arial"/>
                      <w:bCs/>
                      <w:smallCaps/>
                      <w:sz w:val="28"/>
                      <w:szCs w:val="28"/>
                    </w:rPr>
                  </w:pPr>
                  <w:r>
                    <w:rPr>
                      <w:rFonts w:ascii="Garamond" w:hAnsi="Garamond" w:cs="Arial"/>
                      <w:bCs/>
                      <w:smallCaps/>
                      <w:sz w:val="28"/>
                      <w:szCs w:val="28"/>
                    </w:rPr>
                    <w:t xml:space="preserve">ELEZIONE DELLE RAPPRESENTANZE ELETTIVE IN SENO </w:t>
                  </w:r>
                  <w:proofErr w:type="gramStart"/>
                  <w:r>
                    <w:rPr>
                      <w:rFonts w:ascii="Garamond" w:hAnsi="Garamond" w:cs="Arial"/>
                      <w:bCs/>
                      <w:smallCaps/>
                      <w:sz w:val="28"/>
                      <w:szCs w:val="28"/>
                    </w:rPr>
                    <w:t>ALLA  GIUNTA</w:t>
                  </w:r>
                  <w:proofErr w:type="gramEnd"/>
                  <w:r>
                    <w:rPr>
                      <w:rFonts w:ascii="Garamond" w:hAnsi="Garamond" w:cs="Arial"/>
                      <w:bCs/>
                      <w:smallCaps/>
                      <w:sz w:val="28"/>
                      <w:szCs w:val="28"/>
                    </w:rPr>
                    <w:t xml:space="preserve"> DI DIPARTIMENTO</w:t>
                  </w:r>
                </w:p>
                <w:p w:rsidR="00CF3C6C" w:rsidRDefault="00CF3C6C" w:rsidP="00CF3C6C">
                  <w:pPr>
                    <w:pStyle w:val="Corpotesto"/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Times New Roman" w:hAnsi="Times New Roman"/>
                      <w:bCs/>
                      <w:smallCaps/>
                    </w:rPr>
                  </w:pPr>
                  <w:r>
                    <w:rPr>
                      <w:b/>
                      <w:bCs/>
                      <w:smallCaps/>
                    </w:rPr>
                    <w:t>.</w:t>
                  </w:r>
                </w:p>
                <w:p w:rsidR="00CF3C6C" w:rsidRDefault="00CF3C6C" w:rsidP="00CF3C6C">
                  <w:pPr>
                    <w:rPr>
                      <w:b/>
                      <w:bCs/>
                      <w:smallCaps/>
                    </w:rPr>
                  </w:pPr>
                </w:p>
              </w:txbxContent>
            </v:textbox>
            <w10:wrap type="topAndBottom"/>
          </v:shape>
        </w:pict>
      </w:r>
      <w:r>
        <w:rPr>
          <w:u w:val="single"/>
        </w:rPr>
        <w:t>PRESENTAZIONE CANDIDATURA</w:t>
      </w:r>
    </w:p>
    <w:p w:rsidR="00CF3C6C" w:rsidRDefault="00CF3C6C" w:rsidP="00CF3C6C">
      <w:pPr>
        <w:pStyle w:val="Corpotesto"/>
        <w:tabs>
          <w:tab w:val="left" w:pos="1418"/>
        </w:tabs>
        <w:jc w:val="center"/>
        <w:rPr>
          <w:u w:val="single"/>
        </w:rPr>
      </w:pPr>
    </w:p>
    <w:p w:rsidR="00CF3C6C" w:rsidRPr="00CF3C6C" w:rsidRDefault="00CF3C6C" w:rsidP="00CF3C6C">
      <w:pPr>
        <w:pStyle w:val="Corpotesto"/>
        <w:tabs>
          <w:tab w:val="left" w:pos="1418"/>
        </w:tabs>
        <w:jc w:val="center"/>
        <w:rPr>
          <w:bCs/>
          <w:smallCaps/>
          <w:sz w:val="32"/>
          <w:szCs w:val="20"/>
        </w:rPr>
      </w:pPr>
    </w:p>
    <w:p w:rsidR="00CF3C6C" w:rsidRDefault="00CF3C6C" w:rsidP="00CF3C6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 La sottoscritto/a __________________________________________________________________________________________</w:t>
      </w:r>
    </w:p>
    <w:p w:rsidR="00CF3C6C" w:rsidRDefault="00CF3C6C" w:rsidP="00CF3C6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nato/a il _____/_______/________ a ______________________________________________________________________________</w:t>
      </w:r>
    </w:p>
    <w:p w:rsidR="00CF3C6C" w:rsidRDefault="00CF3C6C" w:rsidP="00CF3C6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prov. (____) e residente in ________________________________________________________________________ prov. (____)</w:t>
      </w:r>
    </w:p>
    <w:p w:rsidR="00CF3C6C" w:rsidRDefault="00CF3C6C" w:rsidP="00CF3C6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C.A.P._____________ via ______________________________________________________________________________________________</w:t>
      </w:r>
    </w:p>
    <w:p w:rsidR="00CF3C6C" w:rsidRDefault="00CF3C6C" w:rsidP="00CF3C6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Tel. __________/_________________ nominato rappresentante degli Studenti in seno al Consiglio di Dipartimento con D.D. n. </w:t>
      </w:r>
      <w:r w:rsidR="00947ACA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del </w:t>
      </w:r>
      <w:r w:rsidR="00947ACA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proofErr w:type="gramEnd"/>
      <w:r w:rsidR="00947ACA">
        <w:rPr>
          <w:sz w:val="22"/>
          <w:szCs w:val="22"/>
        </w:rPr>
        <w:t xml:space="preserve">  </w:t>
      </w:r>
      <w:r>
        <w:rPr>
          <w:sz w:val="22"/>
          <w:szCs w:val="22"/>
        </w:rPr>
        <w:t>/20</w:t>
      </w:r>
      <w:r w:rsidR="00947ACA">
        <w:rPr>
          <w:sz w:val="22"/>
          <w:szCs w:val="22"/>
        </w:rPr>
        <w:t xml:space="preserve">  </w:t>
      </w:r>
      <w:r>
        <w:rPr>
          <w:sz w:val="22"/>
          <w:szCs w:val="22"/>
        </w:rPr>
        <w:t>, iscritto al Corso di Laurea in ______________________________________________________________________________________________________________________</w:t>
      </w:r>
    </w:p>
    <w:p w:rsidR="00CF3C6C" w:rsidRDefault="00CF3C6C" w:rsidP="00CF3C6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presenta la propria Candidatura quale rappresentante degli studenti in seno alla Giunta di </w:t>
      </w:r>
      <w:proofErr w:type="gramStart"/>
      <w:r>
        <w:rPr>
          <w:sz w:val="22"/>
          <w:szCs w:val="22"/>
        </w:rPr>
        <w:t>Dipartimento  per</w:t>
      </w:r>
      <w:proofErr w:type="gramEnd"/>
      <w:r>
        <w:rPr>
          <w:sz w:val="22"/>
          <w:szCs w:val="22"/>
        </w:rPr>
        <w:t xml:space="preserve"> il Triennio </w:t>
      </w:r>
      <w:r>
        <w:rPr>
          <w:sz w:val="22"/>
          <w:szCs w:val="22"/>
        </w:rPr>
        <w:t>2019 - 2022</w:t>
      </w:r>
      <w:bookmarkStart w:id="0" w:name="_GoBack"/>
      <w:bookmarkEnd w:id="0"/>
    </w:p>
    <w:p w:rsidR="00CF3C6C" w:rsidRDefault="00CF3C6C" w:rsidP="00CF3C6C">
      <w:pPr>
        <w:spacing w:line="360" w:lineRule="auto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Firma</w:t>
      </w:r>
    </w:p>
    <w:p w:rsidR="00CF3C6C" w:rsidRDefault="00CF3C6C" w:rsidP="00CF3C6C">
      <w:pPr>
        <w:pStyle w:val="Corpodeltesto2"/>
        <w:spacing w:line="360" w:lineRule="auto"/>
        <w:rPr>
          <w:i/>
          <w:iCs/>
          <w:sz w:val="32"/>
          <w:szCs w:val="20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 xml:space="preserve">                        </w:t>
      </w:r>
      <w:r>
        <w:rPr>
          <w:i/>
          <w:iCs/>
        </w:rPr>
        <w:t>_____________________</w:t>
      </w:r>
    </w:p>
    <w:p w:rsidR="00CF3C6C" w:rsidRDefault="00CF3C6C" w:rsidP="00CF3C6C">
      <w:pPr>
        <w:pStyle w:val="Corpodeltesto2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====================================================================</w:t>
      </w:r>
    </w:p>
    <w:p w:rsidR="00CF3C6C" w:rsidRDefault="00CF3C6C" w:rsidP="00CF3C6C">
      <w:pPr>
        <w:pStyle w:val="Corpodeltesto2"/>
        <w:spacing w:line="36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Spazio riservato all’autentica della firma</w:t>
      </w:r>
    </w:p>
    <w:p w:rsidR="00CF3C6C" w:rsidRDefault="00CF3C6C" w:rsidP="00CF3C6C">
      <w:pPr>
        <w:pStyle w:val="Corpodeltesto2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Tale è la firma del Dott./Sig/Sig.ra_______________________________________________________ nato/a ______________________________________ il ___/___/____apposta in mia presenza, identificato con documento di riconoscimento __________________________________________________________________ n° __________________________ rilasciato dal ____________________________ il ___/___/____</w:t>
      </w:r>
    </w:p>
    <w:p w:rsidR="00CF3C6C" w:rsidRDefault="00CF3C6C" w:rsidP="00CF3C6C">
      <w:pPr>
        <w:pStyle w:val="Corpodeltesto2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F3C6C" w:rsidRDefault="00CF3C6C" w:rsidP="00CF3C6C">
      <w:pPr>
        <w:pStyle w:val="Corpodeltesto2"/>
        <w:spacing w:line="360" w:lineRule="auto"/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Il Funzionario dell’Ufficio accettante</w:t>
      </w:r>
    </w:p>
    <w:p w:rsidR="00CF3C6C" w:rsidRDefault="00CF3C6C" w:rsidP="00CF3C6C">
      <w:pPr>
        <w:pStyle w:val="Corpodeltesto2"/>
        <w:spacing w:line="36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_________________________________________</w:t>
      </w:r>
    </w:p>
    <w:p w:rsidR="00CF3C6C" w:rsidRDefault="00CF3C6C" w:rsidP="00CF3C6C">
      <w:pPr>
        <w:pStyle w:val="Corpodeltesto2"/>
        <w:spacing w:line="360" w:lineRule="auto"/>
        <w:rPr>
          <w:i/>
          <w:iCs/>
          <w:sz w:val="22"/>
          <w:szCs w:val="22"/>
        </w:rPr>
      </w:pPr>
    </w:p>
    <w:p w:rsidR="00CF3C6C" w:rsidRDefault="00CF3C6C" w:rsidP="00CF3C6C">
      <w:pPr>
        <w:pStyle w:val="Corpodeltesto2"/>
        <w:spacing w:line="36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Napoli, ________________________</w:t>
      </w:r>
    </w:p>
    <w:p w:rsidR="00CF3C6C" w:rsidRDefault="00CF3C6C" w:rsidP="00CF3C6C">
      <w:pPr>
        <w:pStyle w:val="Corpodeltesto2"/>
        <w:spacing w:line="360" w:lineRule="auto"/>
        <w:rPr>
          <w:i/>
          <w:iCs/>
          <w:sz w:val="22"/>
          <w:szCs w:val="22"/>
        </w:rPr>
      </w:pPr>
    </w:p>
    <w:p w:rsidR="00D80E18" w:rsidRPr="0091380C" w:rsidRDefault="00D80E18" w:rsidP="005E1202">
      <w:pPr>
        <w:rPr>
          <w:rFonts w:ascii="Times New Roman" w:hAnsi="Times New Roman"/>
        </w:rPr>
      </w:pPr>
    </w:p>
    <w:p w:rsidR="007E0202" w:rsidRPr="0091380C" w:rsidRDefault="007E0202" w:rsidP="00CF3C6C">
      <w:pPr>
        <w:pStyle w:val="Corpotesto"/>
        <w:tabs>
          <w:tab w:val="left" w:pos="1418"/>
        </w:tabs>
        <w:jc w:val="both"/>
        <w:rPr>
          <w:rFonts w:ascii="Times New Roman" w:hAnsi="Times New Roman"/>
        </w:rPr>
      </w:pPr>
    </w:p>
    <w:sectPr w:rsidR="007E0202" w:rsidRPr="0091380C" w:rsidSect="000950BC">
      <w:headerReference w:type="default" r:id="rId8"/>
      <w:footerReference w:type="even" r:id="rId9"/>
      <w:footerReference w:type="default" r:id="rId10"/>
      <w:pgSz w:w="11900" w:h="16840"/>
      <w:pgMar w:top="1417" w:right="1134" w:bottom="1134" w:left="851" w:header="0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645" w:rsidRDefault="00256645" w:rsidP="00A00AEE">
      <w:r>
        <w:separator/>
      </w:r>
    </w:p>
  </w:endnote>
  <w:endnote w:type="continuationSeparator" w:id="0">
    <w:p w:rsidR="00256645" w:rsidRDefault="00256645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F">
    <w:altName w:val="Times New Roman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022" w:rsidRDefault="00BA1022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4D6" w:rsidRDefault="003310AA" w:rsidP="000950BC">
    <w:pPr>
      <w:tabs>
        <w:tab w:val="left" w:pos="3119"/>
        <w:tab w:val="left" w:pos="5954"/>
      </w:tabs>
      <w:rPr>
        <w:rFonts w:ascii="Calibri" w:hAnsi="Calibri"/>
        <w:color w:val="1A3631"/>
        <w:sz w:val="18"/>
        <w:szCs w:val="18"/>
      </w:rPr>
    </w:pPr>
    <w:r w:rsidRPr="003310AA">
      <w:rPr>
        <w:rFonts w:ascii="Calibri" w:hAnsi="Calibri"/>
        <w:color w:val="1A3631"/>
        <w:sz w:val="18"/>
        <w:szCs w:val="18"/>
      </w:rPr>
      <w:t>Scuola di Medicina e</w:t>
    </w:r>
    <w:r w:rsidR="00F244D6">
      <w:rPr>
        <w:rFonts w:ascii="Calibri" w:hAnsi="Calibri"/>
        <w:color w:val="1A3631"/>
        <w:sz w:val="18"/>
        <w:szCs w:val="18"/>
      </w:rPr>
      <w:tab/>
    </w:r>
    <w:r w:rsidR="00C85704">
      <w:rPr>
        <w:rFonts w:ascii="Calibri" w:hAnsi="Calibri"/>
        <w:color w:val="1A3631"/>
        <w:sz w:val="18"/>
        <w:szCs w:val="18"/>
      </w:rPr>
      <w:t>Via De Crecchio,2</w:t>
    </w:r>
    <w:r w:rsidR="00F244D6" w:rsidRPr="00022827">
      <w:rPr>
        <w:rFonts w:ascii="Calibri" w:hAnsi="Calibri"/>
        <w:color w:val="1A3631"/>
        <w:sz w:val="18"/>
        <w:szCs w:val="18"/>
      </w:rPr>
      <w:tab/>
      <w:t>dip.donnabambinoechirurgia@</w:t>
    </w:r>
    <w:r w:rsidR="00AE234C" w:rsidRPr="00022827">
      <w:rPr>
        <w:rFonts w:ascii="Calibri" w:hAnsi="Calibri"/>
        <w:color w:val="1A3631"/>
        <w:sz w:val="18"/>
        <w:szCs w:val="18"/>
      </w:rPr>
      <w:t>unicampania.it</w:t>
    </w:r>
  </w:p>
  <w:p w:rsidR="003310AA" w:rsidRPr="00C0642E" w:rsidRDefault="003310AA" w:rsidP="00C85704">
    <w:pPr>
      <w:tabs>
        <w:tab w:val="left" w:pos="3119"/>
        <w:tab w:val="left" w:pos="5954"/>
      </w:tabs>
      <w:rPr>
        <w:rFonts w:ascii="Calibri" w:hAnsi="Calibri"/>
        <w:color w:val="1A3631"/>
        <w:sz w:val="18"/>
        <w:szCs w:val="18"/>
        <w:lang w:val="en-GB"/>
      </w:rPr>
    </w:pPr>
    <w:proofErr w:type="spellStart"/>
    <w:r w:rsidRPr="00C0642E">
      <w:rPr>
        <w:rFonts w:ascii="Calibri" w:hAnsi="Calibri"/>
        <w:color w:val="1A3631"/>
        <w:sz w:val="18"/>
        <w:szCs w:val="18"/>
        <w:lang w:val="en-GB"/>
      </w:rPr>
      <w:t>Chirurgia</w:t>
    </w:r>
    <w:proofErr w:type="spellEnd"/>
    <w:r w:rsidR="00F244D6" w:rsidRPr="00C0642E">
      <w:rPr>
        <w:rFonts w:ascii="Calibri" w:hAnsi="Calibri"/>
        <w:color w:val="1A3631"/>
        <w:sz w:val="18"/>
        <w:szCs w:val="18"/>
        <w:lang w:val="en-GB"/>
      </w:rPr>
      <w:tab/>
    </w:r>
    <w:r w:rsidR="00C0642E" w:rsidRPr="00C0642E">
      <w:rPr>
        <w:rFonts w:ascii="Calibri" w:hAnsi="Calibri"/>
        <w:color w:val="1A3631"/>
        <w:sz w:val="18"/>
        <w:szCs w:val="18"/>
        <w:lang w:val="en-GB"/>
      </w:rPr>
      <w:t>80138 Napoli</w:t>
    </w:r>
    <w:r w:rsidR="00AE234C" w:rsidRPr="00C0642E">
      <w:rPr>
        <w:rFonts w:ascii="Calibri" w:hAnsi="Calibri"/>
        <w:color w:val="1A3631"/>
        <w:sz w:val="18"/>
        <w:szCs w:val="18"/>
        <w:lang w:val="en-GB"/>
      </w:rPr>
      <w:tab/>
      <w:t>dip.donnabambinoechirurgia@</w:t>
    </w:r>
    <w:r w:rsidR="000A2A5B">
      <w:rPr>
        <w:rFonts w:ascii="Calibri" w:hAnsi="Calibri"/>
        <w:color w:val="1A3631"/>
        <w:sz w:val="18"/>
        <w:szCs w:val="18"/>
        <w:lang w:val="en-GB"/>
      </w:rPr>
      <w:t>pec.</w:t>
    </w:r>
    <w:r w:rsidR="00AE234C" w:rsidRPr="00C0642E">
      <w:rPr>
        <w:rFonts w:ascii="Calibri" w:hAnsi="Calibri"/>
        <w:color w:val="1A3631"/>
        <w:sz w:val="18"/>
        <w:szCs w:val="18"/>
        <w:lang w:val="en-GB"/>
      </w:rPr>
      <w:t>unicampania.it</w:t>
    </w:r>
  </w:p>
  <w:p w:rsidR="00F244D6" w:rsidRDefault="003310AA" w:rsidP="00C85704">
    <w:pPr>
      <w:tabs>
        <w:tab w:val="left" w:pos="3119"/>
        <w:tab w:val="left" w:pos="5954"/>
      </w:tabs>
      <w:rPr>
        <w:rFonts w:ascii="Calibri" w:hAnsi="Calibri"/>
        <w:color w:val="1A3631"/>
        <w:sz w:val="18"/>
        <w:szCs w:val="18"/>
      </w:rPr>
    </w:pPr>
    <w:r w:rsidRPr="003310AA">
      <w:rPr>
        <w:rFonts w:ascii="Calibri" w:hAnsi="Calibri"/>
        <w:color w:val="1A3631"/>
        <w:sz w:val="18"/>
        <w:szCs w:val="18"/>
      </w:rPr>
      <w:t xml:space="preserve">Dipartimento della Donna, </w:t>
    </w:r>
    <w:r w:rsidR="00F244D6">
      <w:rPr>
        <w:rFonts w:ascii="Calibri" w:hAnsi="Calibri"/>
        <w:color w:val="1A3631"/>
        <w:sz w:val="18"/>
        <w:szCs w:val="18"/>
      </w:rPr>
      <w:tab/>
    </w:r>
    <w:r w:rsidR="00C0642E" w:rsidRPr="00022827">
      <w:rPr>
        <w:rFonts w:ascii="Calibri" w:hAnsi="Calibri"/>
        <w:color w:val="1A3631"/>
        <w:sz w:val="18"/>
        <w:szCs w:val="18"/>
      </w:rPr>
      <w:t>T.: +39 081 5665404</w:t>
    </w:r>
    <w:r w:rsidR="00AE234C" w:rsidRPr="00022827">
      <w:rPr>
        <w:rFonts w:ascii="Calibri" w:hAnsi="Calibri"/>
        <w:color w:val="1A3631"/>
        <w:sz w:val="18"/>
        <w:szCs w:val="18"/>
      </w:rPr>
      <w:tab/>
      <w:t>www.dipdbc.unicampania.it</w:t>
    </w:r>
  </w:p>
  <w:p w:rsidR="00097C0E" w:rsidRDefault="003310AA" w:rsidP="00C85704">
    <w:pPr>
      <w:tabs>
        <w:tab w:val="left" w:pos="3119"/>
        <w:tab w:val="left" w:pos="5954"/>
        <w:tab w:val="right" w:pos="9638"/>
      </w:tabs>
      <w:rPr>
        <w:rFonts w:ascii="Calibri" w:hAnsi="Calibri"/>
        <w:color w:val="1A3631"/>
        <w:sz w:val="18"/>
        <w:szCs w:val="18"/>
      </w:rPr>
    </w:pPr>
    <w:r w:rsidRPr="003310AA">
      <w:rPr>
        <w:rFonts w:ascii="Calibri" w:hAnsi="Calibri"/>
        <w:color w:val="1A3631"/>
        <w:sz w:val="18"/>
        <w:szCs w:val="18"/>
      </w:rPr>
      <w:t xml:space="preserve">del Bambino e di Chirurgia </w:t>
    </w:r>
    <w:r w:rsidR="00F244D6">
      <w:rPr>
        <w:rFonts w:ascii="Calibri" w:hAnsi="Calibri"/>
        <w:color w:val="1A3631"/>
        <w:sz w:val="18"/>
        <w:szCs w:val="18"/>
      </w:rPr>
      <w:tab/>
    </w:r>
    <w:r w:rsidR="00C0642E">
      <w:rPr>
        <w:rFonts w:ascii="Calibri" w:hAnsi="Calibri"/>
        <w:color w:val="1A3631"/>
        <w:sz w:val="18"/>
        <w:szCs w:val="18"/>
      </w:rPr>
      <w:t xml:space="preserve">Fax: </w:t>
    </w:r>
    <w:r w:rsidR="00C0642E" w:rsidRPr="00022827">
      <w:rPr>
        <w:rFonts w:ascii="Calibri" w:hAnsi="Calibri"/>
        <w:color w:val="1A3631"/>
        <w:sz w:val="18"/>
        <w:szCs w:val="18"/>
      </w:rPr>
      <w:t>+39 081 56654</w:t>
    </w:r>
    <w:r w:rsidR="00C0642E">
      <w:rPr>
        <w:rFonts w:ascii="Calibri" w:hAnsi="Calibri"/>
        <w:color w:val="1A3631"/>
        <w:sz w:val="18"/>
        <w:szCs w:val="18"/>
      </w:rPr>
      <w:t>35/5610</w:t>
    </w:r>
  </w:p>
  <w:p w:rsidR="00A12810" w:rsidRDefault="003310AA" w:rsidP="00C85704">
    <w:pPr>
      <w:tabs>
        <w:tab w:val="left" w:pos="3119"/>
        <w:tab w:val="left" w:pos="5954"/>
        <w:tab w:val="right" w:pos="9638"/>
      </w:tabs>
      <w:rPr>
        <w:rFonts w:ascii="Calibri" w:hAnsi="Calibri"/>
        <w:color w:val="1A3631"/>
        <w:sz w:val="18"/>
        <w:szCs w:val="18"/>
      </w:rPr>
    </w:pPr>
    <w:r w:rsidRPr="003310AA">
      <w:rPr>
        <w:rFonts w:ascii="Calibri" w:hAnsi="Calibri"/>
        <w:color w:val="1A3631"/>
        <w:sz w:val="18"/>
        <w:szCs w:val="18"/>
      </w:rPr>
      <w:t>Generale e Specialistica</w:t>
    </w:r>
    <w:r w:rsidRPr="00022827">
      <w:rPr>
        <w:rFonts w:ascii="Calibri" w:hAnsi="Calibri"/>
        <w:color w:val="1A3631"/>
        <w:sz w:val="18"/>
        <w:szCs w:val="18"/>
      </w:rPr>
      <w:t xml:space="preserve"> </w:t>
    </w:r>
    <w:r w:rsidR="00A12810">
      <w:rPr>
        <w:rFonts w:ascii="Calibri" w:hAnsi="Calibri"/>
        <w:color w:val="1A3631"/>
        <w:sz w:val="18"/>
        <w:szCs w:val="18"/>
      </w:rPr>
      <w:tab/>
    </w:r>
  </w:p>
  <w:p w:rsidR="003310AA" w:rsidRPr="00022827" w:rsidRDefault="003310AA" w:rsidP="002D762B">
    <w:pPr>
      <w:tabs>
        <w:tab w:val="left" w:pos="2410"/>
        <w:tab w:val="left" w:pos="5954"/>
        <w:tab w:val="right" w:pos="9638"/>
      </w:tabs>
      <w:rPr>
        <w:rFonts w:ascii="Calibri" w:hAnsi="Calibri"/>
        <w:color w:val="1A3631"/>
        <w:sz w:val="18"/>
        <w:szCs w:val="18"/>
      </w:rPr>
    </w:pPr>
  </w:p>
  <w:p w:rsidR="00DF4600" w:rsidRDefault="00DF4600" w:rsidP="00097C0E">
    <w:pPr>
      <w:pStyle w:val="Pidipagina"/>
      <w:ind w:left="1701"/>
    </w:pPr>
  </w:p>
  <w:p w:rsidR="00BA1022" w:rsidRPr="00A00AEE" w:rsidRDefault="00BA1022" w:rsidP="00A00AEE">
    <w:pPr>
      <w:pStyle w:val="Pidipagina"/>
      <w:ind w:left="1134"/>
      <w:rPr>
        <w:rFonts w:ascii="DIN-RegularAlternate" w:hAnsi="DIN-RegularAlternate"/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645" w:rsidRDefault="00256645" w:rsidP="00A00AEE">
      <w:r>
        <w:separator/>
      </w:r>
    </w:p>
  </w:footnote>
  <w:footnote w:type="continuationSeparator" w:id="0">
    <w:p w:rsidR="00256645" w:rsidRDefault="00256645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022" w:rsidRPr="00D25C0F" w:rsidRDefault="00C3332E" w:rsidP="007537B2">
    <w:pPr>
      <w:pStyle w:val="Intestazione"/>
      <w:ind w:left="-142" w:right="141"/>
    </w:pPr>
    <w:r>
      <w:rPr>
        <w:noProof/>
      </w:rPr>
      <w:drawing>
        <wp:inline distT="0" distB="0" distL="0" distR="0">
          <wp:extent cx="7080393" cy="1407560"/>
          <wp:effectExtent l="19050" t="0" r="6207" b="0"/>
          <wp:docPr id="1" name="Immagine 1" descr="V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 carta in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393" cy="140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4ACA8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680"/>
        </w:tabs>
        <w:ind w:left="468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824"/>
        </w:tabs>
        <w:ind w:left="482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968"/>
        </w:tabs>
        <w:ind w:left="496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112"/>
        </w:tabs>
        <w:ind w:left="511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256"/>
        </w:tabs>
        <w:ind w:left="525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400"/>
        </w:tabs>
        <w:ind w:left="540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544"/>
        </w:tabs>
        <w:ind w:left="554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88"/>
        </w:tabs>
        <w:ind w:left="568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832"/>
        </w:tabs>
        <w:ind w:left="5832" w:hanging="1584"/>
      </w:pPr>
    </w:lvl>
  </w:abstractNum>
  <w:abstractNum w:abstractNumId="2" w15:restartNumberingAfterBreak="0">
    <w:nsid w:val="00000002"/>
    <w:multiLevelType w:val="multilevel"/>
    <w:tmpl w:val="00000002"/>
    <w:name w:val="WW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name w:val="WWNum7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multilevel"/>
    <w:tmpl w:val="00000004"/>
    <w:name w:val="WWNum8"/>
    <w:lvl w:ilvl="0">
      <w:start w:val="1"/>
      <w:numFmt w:val="bullet"/>
      <w:lvlText w:val=""/>
      <w:lvlJc w:val="left"/>
      <w:pPr>
        <w:tabs>
          <w:tab w:val="num" w:pos="574"/>
        </w:tabs>
        <w:ind w:left="574" w:hanging="17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/>
      </w:rPr>
    </w:lvl>
  </w:abstractNum>
  <w:abstractNum w:abstractNumId="6" w15:restartNumberingAfterBreak="0">
    <w:nsid w:val="00000006"/>
    <w:multiLevelType w:val="multilevel"/>
    <w:tmpl w:val="00000006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multilevel"/>
    <w:tmpl w:val="00000007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8"/>
    <w:multiLevelType w:val="multilevel"/>
    <w:tmpl w:val="00000008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9" w15:restartNumberingAfterBreak="0">
    <w:nsid w:val="00000009"/>
    <w:multiLevelType w:val="multilevel"/>
    <w:tmpl w:val="00000009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360" w:hanging="180"/>
      </w:pPr>
    </w:lvl>
  </w:abstractNum>
  <w:abstractNum w:abstractNumId="10" w15:restartNumberingAfterBreak="0">
    <w:nsid w:val="0000000A"/>
    <w:multiLevelType w:val="multilevel"/>
    <w:tmpl w:val="0000000A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1" w15:restartNumberingAfterBreak="0">
    <w:nsid w:val="0000000B"/>
    <w:multiLevelType w:val="multilevel"/>
    <w:tmpl w:val="0000000B"/>
    <w:name w:val="WWNum15"/>
    <w:lvl w:ilvl="0">
      <w:start w:val="1"/>
      <w:numFmt w:val="bullet"/>
      <w:lvlText w:val="-"/>
      <w:lvlJc w:val="left"/>
      <w:pPr>
        <w:tabs>
          <w:tab w:val="num" w:pos="0"/>
        </w:tabs>
        <w:ind w:left="797" w:hanging="360"/>
      </w:pPr>
      <w:rPr>
        <w:rFonts w:ascii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7" w:hanging="360"/>
      </w:pPr>
      <w:rPr>
        <w:rFonts w:ascii="Wingdings" w:hAnsi="Wingdings"/>
      </w:rPr>
    </w:lvl>
  </w:abstractNum>
  <w:abstractNum w:abstractNumId="12" w15:restartNumberingAfterBreak="0">
    <w:nsid w:val="087813A8"/>
    <w:multiLevelType w:val="hybridMultilevel"/>
    <w:tmpl w:val="96385980"/>
    <w:lvl w:ilvl="0" w:tplc="04100017">
      <w:start w:val="1"/>
      <w:numFmt w:val="lowerLetter"/>
      <w:lvlText w:val="%1)"/>
      <w:lvlJc w:val="left"/>
      <w:pPr>
        <w:ind w:left="1920" w:hanging="360"/>
      </w:pPr>
    </w:lvl>
    <w:lvl w:ilvl="1" w:tplc="0410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1205031B"/>
    <w:multiLevelType w:val="hybridMultilevel"/>
    <w:tmpl w:val="B17C80D8"/>
    <w:lvl w:ilvl="0" w:tplc="A3E41270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2D1162F"/>
    <w:multiLevelType w:val="hybridMultilevel"/>
    <w:tmpl w:val="7E7C001C"/>
    <w:lvl w:ilvl="0" w:tplc="589018CA">
      <w:numFmt w:val="bullet"/>
      <w:lvlText w:val="-"/>
      <w:lvlJc w:val="left"/>
      <w:pPr>
        <w:tabs>
          <w:tab w:val="num" w:pos="764"/>
        </w:tabs>
        <w:ind w:left="76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15" w15:restartNumberingAfterBreak="0">
    <w:nsid w:val="17FB33DA"/>
    <w:multiLevelType w:val="hybridMultilevel"/>
    <w:tmpl w:val="FBC8D016"/>
    <w:lvl w:ilvl="0" w:tplc="B9E660A4">
      <w:numFmt w:val="bullet"/>
      <w:lvlText w:val="-"/>
      <w:lvlJc w:val="left"/>
      <w:pPr>
        <w:tabs>
          <w:tab w:val="num" w:pos="1084"/>
        </w:tabs>
        <w:ind w:left="1084" w:hanging="63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16" w15:restartNumberingAfterBreak="0">
    <w:nsid w:val="1D10158C"/>
    <w:multiLevelType w:val="hybridMultilevel"/>
    <w:tmpl w:val="B350B4B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583F46"/>
    <w:multiLevelType w:val="hybridMultilevel"/>
    <w:tmpl w:val="5E544AE6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C7D781A"/>
    <w:multiLevelType w:val="hybridMultilevel"/>
    <w:tmpl w:val="BD4467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C5872"/>
    <w:multiLevelType w:val="hybridMultilevel"/>
    <w:tmpl w:val="41A85346"/>
    <w:lvl w:ilvl="0" w:tplc="88FC9756">
      <w:start w:val="2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7804DD"/>
    <w:multiLevelType w:val="hybridMultilevel"/>
    <w:tmpl w:val="11B00CFE"/>
    <w:lvl w:ilvl="0" w:tplc="439E60A4"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1" w15:restartNumberingAfterBreak="0">
    <w:nsid w:val="5B7143AB"/>
    <w:multiLevelType w:val="hybridMultilevel"/>
    <w:tmpl w:val="C9287D2E"/>
    <w:lvl w:ilvl="0" w:tplc="43D6EE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50EBE"/>
    <w:multiLevelType w:val="hybridMultilevel"/>
    <w:tmpl w:val="E2B83D34"/>
    <w:lvl w:ilvl="0" w:tplc="DB0C0D8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4"/>
  </w:num>
  <w:num w:numId="7">
    <w:abstractNumId w:val="15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22"/>
  </w:num>
  <w:num w:numId="20">
    <w:abstractNumId w:val="18"/>
  </w:num>
  <w:num w:numId="21">
    <w:abstractNumId w:val="13"/>
  </w:num>
  <w:num w:numId="2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AEE"/>
    <w:rsid w:val="000176FC"/>
    <w:rsid w:val="00022827"/>
    <w:rsid w:val="00032B57"/>
    <w:rsid w:val="00043B2D"/>
    <w:rsid w:val="00063FAC"/>
    <w:rsid w:val="00064B58"/>
    <w:rsid w:val="0009021B"/>
    <w:rsid w:val="000950BC"/>
    <w:rsid w:val="00097C0E"/>
    <w:rsid w:val="000A164F"/>
    <w:rsid w:val="000A2A5B"/>
    <w:rsid w:val="000B61A4"/>
    <w:rsid w:val="000B73DE"/>
    <w:rsid w:val="000D2AD2"/>
    <w:rsid w:val="000E5137"/>
    <w:rsid w:val="000F4657"/>
    <w:rsid w:val="000F5FB8"/>
    <w:rsid w:val="00103813"/>
    <w:rsid w:val="00143CB6"/>
    <w:rsid w:val="0016705D"/>
    <w:rsid w:val="001B2752"/>
    <w:rsid w:val="001E3142"/>
    <w:rsid w:val="001E404C"/>
    <w:rsid w:val="001E7A98"/>
    <w:rsid w:val="00226830"/>
    <w:rsid w:val="002355E9"/>
    <w:rsid w:val="0024348F"/>
    <w:rsid w:val="00256645"/>
    <w:rsid w:val="002619BD"/>
    <w:rsid w:val="002676E6"/>
    <w:rsid w:val="00282FCC"/>
    <w:rsid w:val="002B04B2"/>
    <w:rsid w:val="002C6CB2"/>
    <w:rsid w:val="002D26F3"/>
    <w:rsid w:val="002D762B"/>
    <w:rsid w:val="00301921"/>
    <w:rsid w:val="003310AA"/>
    <w:rsid w:val="003462AB"/>
    <w:rsid w:val="00347B7C"/>
    <w:rsid w:val="003554EF"/>
    <w:rsid w:val="003937F8"/>
    <w:rsid w:val="003B566C"/>
    <w:rsid w:val="003C0383"/>
    <w:rsid w:val="003C1187"/>
    <w:rsid w:val="003D463F"/>
    <w:rsid w:val="003E63F1"/>
    <w:rsid w:val="00435A8E"/>
    <w:rsid w:val="00442AC2"/>
    <w:rsid w:val="0045308B"/>
    <w:rsid w:val="004670EA"/>
    <w:rsid w:val="00473BF4"/>
    <w:rsid w:val="00473F1F"/>
    <w:rsid w:val="004A6A77"/>
    <w:rsid w:val="004B34FA"/>
    <w:rsid w:val="004C4755"/>
    <w:rsid w:val="004D5748"/>
    <w:rsid w:val="004E2500"/>
    <w:rsid w:val="004E772E"/>
    <w:rsid w:val="005163FE"/>
    <w:rsid w:val="00541A04"/>
    <w:rsid w:val="005434CA"/>
    <w:rsid w:val="0054386E"/>
    <w:rsid w:val="00546F6E"/>
    <w:rsid w:val="005773E0"/>
    <w:rsid w:val="005834BF"/>
    <w:rsid w:val="005867EF"/>
    <w:rsid w:val="0059621C"/>
    <w:rsid w:val="005E1202"/>
    <w:rsid w:val="005E25FF"/>
    <w:rsid w:val="005E4A95"/>
    <w:rsid w:val="005F566C"/>
    <w:rsid w:val="006007A3"/>
    <w:rsid w:val="00602FDC"/>
    <w:rsid w:val="0060608B"/>
    <w:rsid w:val="00607D3D"/>
    <w:rsid w:val="00612DD2"/>
    <w:rsid w:val="006165FE"/>
    <w:rsid w:val="00620555"/>
    <w:rsid w:val="006223E0"/>
    <w:rsid w:val="00636152"/>
    <w:rsid w:val="0063755F"/>
    <w:rsid w:val="00642464"/>
    <w:rsid w:val="0064386C"/>
    <w:rsid w:val="006946EC"/>
    <w:rsid w:val="00697029"/>
    <w:rsid w:val="006A606A"/>
    <w:rsid w:val="006B3313"/>
    <w:rsid w:val="006E07CD"/>
    <w:rsid w:val="006E7269"/>
    <w:rsid w:val="006F495C"/>
    <w:rsid w:val="00700813"/>
    <w:rsid w:val="00701EFF"/>
    <w:rsid w:val="0070429A"/>
    <w:rsid w:val="00712229"/>
    <w:rsid w:val="0071248F"/>
    <w:rsid w:val="00722258"/>
    <w:rsid w:val="007227A1"/>
    <w:rsid w:val="00734832"/>
    <w:rsid w:val="007359B5"/>
    <w:rsid w:val="0075207F"/>
    <w:rsid w:val="007537B2"/>
    <w:rsid w:val="007606DF"/>
    <w:rsid w:val="0076419D"/>
    <w:rsid w:val="007804C9"/>
    <w:rsid w:val="007A157C"/>
    <w:rsid w:val="007E0202"/>
    <w:rsid w:val="007F53DE"/>
    <w:rsid w:val="00833740"/>
    <w:rsid w:val="008655BA"/>
    <w:rsid w:val="00882E86"/>
    <w:rsid w:val="00892685"/>
    <w:rsid w:val="008929BE"/>
    <w:rsid w:val="00893271"/>
    <w:rsid w:val="008940FD"/>
    <w:rsid w:val="008C40F2"/>
    <w:rsid w:val="008C50FB"/>
    <w:rsid w:val="008E3EA9"/>
    <w:rsid w:val="009044C1"/>
    <w:rsid w:val="00904D52"/>
    <w:rsid w:val="0091380C"/>
    <w:rsid w:val="00942BBB"/>
    <w:rsid w:val="00947ACA"/>
    <w:rsid w:val="00951518"/>
    <w:rsid w:val="0096293C"/>
    <w:rsid w:val="0096528A"/>
    <w:rsid w:val="00977C36"/>
    <w:rsid w:val="00995BD9"/>
    <w:rsid w:val="009B238B"/>
    <w:rsid w:val="009B3EC1"/>
    <w:rsid w:val="009C6ED7"/>
    <w:rsid w:val="00A00AEE"/>
    <w:rsid w:val="00A03EA5"/>
    <w:rsid w:val="00A12810"/>
    <w:rsid w:val="00A41BF0"/>
    <w:rsid w:val="00A44A6D"/>
    <w:rsid w:val="00A4618A"/>
    <w:rsid w:val="00A70D9B"/>
    <w:rsid w:val="00A72058"/>
    <w:rsid w:val="00A80408"/>
    <w:rsid w:val="00A86017"/>
    <w:rsid w:val="00A96961"/>
    <w:rsid w:val="00A96F2D"/>
    <w:rsid w:val="00A9728B"/>
    <w:rsid w:val="00AA1C99"/>
    <w:rsid w:val="00AB193F"/>
    <w:rsid w:val="00AB352A"/>
    <w:rsid w:val="00AB5DDB"/>
    <w:rsid w:val="00AC1B2A"/>
    <w:rsid w:val="00AC2375"/>
    <w:rsid w:val="00AD23B7"/>
    <w:rsid w:val="00AE058A"/>
    <w:rsid w:val="00AE234C"/>
    <w:rsid w:val="00AF18C2"/>
    <w:rsid w:val="00AF3A0A"/>
    <w:rsid w:val="00B01E63"/>
    <w:rsid w:val="00B1025D"/>
    <w:rsid w:val="00B10854"/>
    <w:rsid w:val="00B17547"/>
    <w:rsid w:val="00B224E1"/>
    <w:rsid w:val="00B26DF6"/>
    <w:rsid w:val="00B55156"/>
    <w:rsid w:val="00B577C6"/>
    <w:rsid w:val="00B637D4"/>
    <w:rsid w:val="00B72F60"/>
    <w:rsid w:val="00B75AD7"/>
    <w:rsid w:val="00B760FE"/>
    <w:rsid w:val="00B7633D"/>
    <w:rsid w:val="00BA1022"/>
    <w:rsid w:val="00BB648E"/>
    <w:rsid w:val="00BC2D15"/>
    <w:rsid w:val="00BE331A"/>
    <w:rsid w:val="00C04CD4"/>
    <w:rsid w:val="00C0642E"/>
    <w:rsid w:val="00C079B4"/>
    <w:rsid w:val="00C07E7C"/>
    <w:rsid w:val="00C3332E"/>
    <w:rsid w:val="00C55E60"/>
    <w:rsid w:val="00C8322E"/>
    <w:rsid w:val="00C85704"/>
    <w:rsid w:val="00CF3C6C"/>
    <w:rsid w:val="00D10277"/>
    <w:rsid w:val="00D25C0F"/>
    <w:rsid w:val="00D2665D"/>
    <w:rsid w:val="00D52B49"/>
    <w:rsid w:val="00D75381"/>
    <w:rsid w:val="00D80E18"/>
    <w:rsid w:val="00D830B2"/>
    <w:rsid w:val="00D87392"/>
    <w:rsid w:val="00DB4D1F"/>
    <w:rsid w:val="00DB712D"/>
    <w:rsid w:val="00DC0DCD"/>
    <w:rsid w:val="00DD3A09"/>
    <w:rsid w:val="00DE3489"/>
    <w:rsid w:val="00DF4600"/>
    <w:rsid w:val="00E0148A"/>
    <w:rsid w:val="00E22C27"/>
    <w:rsid w:val="00E26F91"/>
    <w:rsid w:val="00E27E1B"/>
    <w:rsid w:val="00E3108F"/>
    <w:rsid w:val="00E65210"/>
    <w:rsid w:val="00E97E34"/>
    <w:rsid w:val="00EC0D02"/>
    <w:rsid w:val="00F03EE3"/>
    <w:rsid w:val="00F04D68"/>
    <w:rsid w:val="00F22BEF"/>
    <w:rsid w:val="00F244D6"/>
    <w:rsid w:val="00F80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017883"/>
  <w15:docId w15:val="{C584FFB5-B943-4406-A48A-7C888E95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97E3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rsid w:val="006E07CD"/>
    <w:pPr>
      <w:keepNext/>
      <w:suppressAutoHyphens/>
      <w:autoSpaceDN w:val="0"/>
      <w:spacing w:before="240" w:after="120"/>
      <w:textAlignment w:val="baseline"/>
      <w:outlineLvl w:val="0"/>
    </w:pPr>
    <w:rPr>
      <w:rFonts w:ascii="Arial" w:eastAsia="Microsoft YaHei" w:hAnsi="Arial" w:cs="Mangal"/>
      <w:b/>
      <w:bCs/>
      <w:kern w:val="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753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0277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Titolo1Carattere">
    <w:name w:val="Titolo 1 Carattere"/>
    <w:link w:val="Titolo1"/>
    <w:rsid w:val="006E07CD"/>
    <w:rPr>
      <w:rFonts w:ascii="Arial" w:eastAsia="Microsoft YaHei" w:hAnsi="Arial" w:cs="Mangal"/>
      <w:b/>
      <w:bCs/>
      <w:kern w:val="3"/>
      <w:sz w:val="28"/>
      <w:szCs w:val="28"/>
    </w:rPr>
  </w:style>
  <w:style w:type="paragraph" w:styleId="Paragrafoelenco">
    <w:name w:val="List Paragraph"/>
    <w:basedOn w:val="Standard"/>
    <w:uiPriority w:val="34"/>
    <w:qFormat/>
    <w:rsid w:val="006E07CD"/>
    <w:pPr>
      <w:spacing w:after="200" w:line="276" w:lineRule="auto"/>
      <w:ind w:left="720"/>
      <w:textAlignment w:val="baseline"/>
    </w:pPr>
    <w:rPr>
      <w:rFonts w:ascii="Calibri" w:hAnsi="Calibri" w:cs="F"/>
      <w:sz w:val="22"/>
      <w:szCs w:val="22"/>
      <w:lang w:eastAsia="en-US"/>
    </w:rPr>
  </w:style>
  <w:style w:type="paragraph" w:customStyle="1" w:styleId="NormaleWeb1">
    <w:name w:val="Normale (Web)1"/>
    <w:basedOn w:val="Normale"/>
    <w:rsid w:val="006E07CD"/>
    <w:pPr>
      <w:spacing w:before="100" w:after="119" w:line="100" w:lineRule="atLeast"/>
    </w:pPr>
    <w:rPr>
      <w:rFonts w:ascii="Times New Roman" w:eastAsia="Times New Roman" w:hAnsi="Times New Roman"/>
      <w:kern w:val="1"/>
      <w:lang w:eastAsia="ar-SA"/>
    </w:rPr>
  </w:style>
  <w:style w:type="paragraph" w:customStyle="1" w:styleId="Default">
    <w:name w:val="Default"/>
    <w:rsid w:val="006E07CD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6E07CD"/>
    <w:pPr>
      <w:spacing w:after="120" w:line="100" w:lineRule="atLeast"/>
      <w:ind w:left="283"/>
    </w:pPr>
    <w:rPr>
      <w:rFonts w:ascii="Times New Roman" w:eastAsia="Times New Roman" w:hAnsi="Times New Roman"/>
      <w:kern w:val="1"/>
      <w:sz w:val="16"/>
      <w:szCs w:val="16"/>
      <w:lang w:val="en-US" w:eastAsia="ar-SA"/>
    </w:rPr>
  </w:style>
  <w:style w:type="paragraph" w:styleId="NormaleWeb">
    <w:name w:val="Normal (Web)"/>
    <w:basedOn w:val="Normale"/>
    <w:uiPriority w:val="99"/>
    <w:semiHidden/>
    <w:unhideWhenUsed/>
    <w:rsid w:val="00A03EA5"/>
    <w:rPr>
      <w:rFonts w:ascii="Times New Roman" w:eastAsiaTheme="minorHAnsi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753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75381"/>
    <w:pPr>
      <w:ind w:left="1440" w:hanging="1440"/>
      <w:jc w:val="both"/>
    </w:pPr>
    <w:rPr>
      <w:rFonts w:ascii="Arial" w:eastAsia="Times New Roman" w:hAnsi="Arial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75381"/>
    <w:rPr>
      <w:rFonts w:ascii="Arial" w:eastAsia="Times New Roman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0A164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0A164F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A164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A16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C80AAA-D525-406F-AC5D-EAD1D95A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1625</CharactersWithSpaces>
  <SharedDoc>false</SharedDoc>
  <HLinks>
    <vt:vector size="6" baseType="variant">
      <vt:variant>
        <vt:i4>6684695</vt:i4>
      </vt:variant>
      <vt:variant>
        <vt:i4>0</vt:i4>
      </vt:variant>
      <vt:variant>
        <vt:i4>0</vt:i4>
      </vt:variant>
      <vt:variant>
        <vt:i4>5</vt:i4>
      </vt:variant>
      <vt:variant>
        <vt:lpwstr>mailto:dip.donnabambinoechirurgia@unicampania.it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caserta</dc:creator>
  <cp:lastModifiedBy>Utente Windows</cp:lastModifiedBy>
  <cp:revision>7</cp:revision>
  <cp:lastPrinted>2019-02-28T12:35:00Z</cp:lastPrinted>
  <dcterms:created xsi:type="dcterms:W3CDTF">2019-03-27T11:26:00Z</dcterms:created>
  <dcterms:modified xsi:type="dcterms:W3CDTF">2019-03-27T11:30:00Z</dcterms:modified>
</cp:coreProperties>
</file>