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18" w:rsidRPr="0091380C" w:rsidRDefault="00D80E18" w:rsidP="005E1202">
      <w:pPr>
        <w:rPr>
          <w:rFonts w:ascii="Times New Roman" w:hAnsi="Times New Roman"/>
        </w:rPr>
      </w:pPr>
    </w:p>
    <w:p w:rsidR="000A164F" w:rsidRDefault="009A6301" w:rsidP="000A164F">
      <w:pPr>
        <w:pStyle w:val="Corpotesto"/>
        <w:tabs>
          <w:tab w:val="left" w:pos="1418"/>
        </w:tabs>
        <w:jc w:val="both"/>
        <w:rPr>
          <w:u w:val="single"/>
        </w:rPr>
      </w:pPr>
      <w:r>
        <w:rPr>
          <w:b/>
          <w:bCs/>
          <w:small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pt;margin-top:22.35pt;width:457.35pt;height:50.1pt;z-index:251659264;mso-width-relative:margin;mso-height-relative:margin" fillcolor="#eeece1">
            <v:textbox style="mso-next-textbox:#_x0000_s1026">
              <w:txbxContent>
                <w:p w:rsidR="000A164F" w:rsidRPr="00707DD5" w:rsidRDefault="000A164F" w:rsidP="000A164F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center"/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</w:pPr>
                  <w:r w:rsidRPr="00707DD5"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 xml:space="preserve">ELEZIONE DELLE RAPPRESENTANZE ELETTIVE IN SENO </w:t>
                  </w:r>
                  <w:proofErr w:type="gramStart"/>
                  <w:r w:rsidRPr="00707DD5"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>ALLA  GIUNTA</w:t>
                  </w:r>
                  <w:proofErr w:type="gramEnd"/>
                  <w:r w:rsidRPr="00707DD5">
                    <w:rPr>
                      <w:rFonts w:ascii="Garamond" w:hAnsi="Garamond" w:cs="Arial"/>
                      <w:bCs/>
                      <w:smallCaps/>
                      <w:sz w:val="28"/>
                      <w:szCs w:val="28"/>
                    </w:rPr>
                    <w:t xml:space="preserve"> DI DIPARTIMENTO</w:t>
                  </w:r>
                </w:p>
                <w:p w:rsidR="000A164F" w:rsidRPr="00B7251C" w:rsidRDefault="000A164F" w:rsidP="000A164F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both"/>
                    <w:rPr>
                      <w:b/>
                      <w:bCs/>
                      <w:smallCaps/>
                    </w:rPr>
                  </w:pPr>
                  <w:r>
                    <w:rPr>
                      <w:b/>
                      <w:bCs/>
                      <w:smallCaps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0A164F" w:rsidRPr="00B7251C" w:rsidRDefault="000A164F" w:rsidP="000A164F">
      <w:pPr>
        <w:pStyle w:val="Titolo1"/>
        <w:jc w:val="center"/>
        <w:rPr>
          <w:sz w:val="24"/>
          <w:szCs w:val="24"/>
          <w:u w:val="single"/>
        </w:rPr>
      </w:pPr>
      <w:r w:rsidRPr="00B7251C">
        <w:rPr>
          <w:sz w:val="24"/>
          <w:szCs w:val="24"/>
          <w:u w:val="single"/>
        </w:rPr>
        <w:t>PRESENTAZIONE CANDIDATURA</w:t>
      </w:r>
    </w:p>
    <w:p w:rsidR="000A164F" w:rsidRDefault="000A164F" w:rsidP="000A164F">
      <w:pPr>
        <w:pStyle w:val="Corpodeltesto2"/>
        <w:spacing w:line="360" w:lineRule="auto"/>
      </w:pPr>
    </w:p>
    <w:p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 La sottoscritto/a __________________________________________________________________________________________</w:t>
      </w:r>
    </w:p>
    <w:p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il _____/_______/________ a ______________________________________________________________________________</w:t>
      </w:r>
    </w:p>
    <w:p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prov. (____) e residente in ________________________________________________________________________ prov. (____)</w:t>
      </w:r>
    </w:p>
    <w:p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C.A.P._____________ via ______________________________________________________________________________________________</w:t>
      </w:r>
    </w:p>
    <w:p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__________/_________________ in servizio presso il Dipartimento d</w:t>
      </w:r>
      <w:r w:rsidR="004C56C5">
        <w:rPr>
          <w:sz w:val="22"/>
          <w:szCs w:val="22"/>
        </w:rPr>
        <w:t>ella Donna, del Bambino e di Chirurgia Generale e Specialistica</w:t>
      </w:r>
      <w:r>
        <w:rPr>
          <w:sz w:val="22"/>
          <w:szCs w:val="22"/>
        </w:rPr>
        <w:t>, con la qualifica di:</w:t>
      </w:r>
    </w:p>
    <w:p w:rsidR="000A164F" w:rsidRPr="00707DD5" w:rsidRDefault="000A164F" w:rsidP="000A164F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22"/>
          <w:szCs w:val="22"/>
        </w:rPr>
        <w:t xml:space="preserve">Professore Ordinario;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Professore Associato;</w:t>
      </w:r>
      <w:r>
        <w:rPr>
          <w:rFonts w:ascii="Garamond" w:hAnsi="Garamond"/>
          <w:sz w:val="22"/>
          <w:szCs w:val="22"/>
        </w:rPr>
        <w:t xml:space="preserve">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Ricercatore</w:t>
      </w:r>
      <w:r>
        <w:rPr>
          <w:rFonts w:ascii="Garamond" w:hAnsi="Garamond"/>
          <w:sz w:val="22"/>
          <w:szCs w:val="22"/>
        </w:rPr>
        <w:t xml:space="preserve">;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Personale Tecnico Amministrativo</w:t>
      </w:r>
      <w:r>
        <w:rPr>
          <w:rFonts w:ascii="Garamond" w:hAnsi="Garamond"/>
          <w:sz w:val="22"/>
          <w:szCs w:val="22"/>
        </w:rPr>
        <w:t>;</w:t>
      </w:r>
    </w:p>
    <w:p w:rsidR="000A164F" w:rsidRDefault="000A164F" w:rsidP="000A16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 la propria Candidatura quale rappresentante dei/l </w:t>
      </w:r>
    </w:p>
    <w:p w:rsidR="000A164F" w:rsidRDefault="000A164F" w:rsidP="000A164F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22"/>
          <w:szCs w:val="22"/>
        </w:rPr>
        <w:t xml:space="preserve">Professori Ordinari;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Professor</w:t>
      </w:r>
      <w:r>
        <w:rPr>
          <w:rFonts w:ascii="Garamond" w:hAnsi="Garamond"/>
          <w:sz w:val="22"/>
          <w:szCs w:val="22"/>
        </w:rPr>
        <w:t>i Associati</w:t>
      </w:r>
      <w:r w:rsidRPr="00707DD5">
        <w:rPr>
          <w:rFonts w:ascii="Garamond" w:hAnsi="Garamond"/>
          <w:sz w:val="22"/>
          <w:szCs w:val="22"/>
        </w:rPr>
        <w:t>;</w:t>
      </w:r>
      <w:r>
        <w:rPr>
          <w:rFonts w:ascii="Garamond" w:hAnsi="Garamond"/>
          <w:sz w:val="22"/>
          <w:szCs w:val="22"/>
        </w:rPr>
        <w:t xml:space="preserve">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Ricercator</w:t>
      </w:r>
      <w:r>
        <w:rPr>
          <w:rFonts w:ascii="Garamond" w:hAnsi="Garamond"/>
          <w:sz w:val="22"/>
          <w:szCs w:val="22"/>
        </w:rPr>
        <w:t xml:space="preserve">i; </w:t>
      </w:r>
      <w:r w:rsidRPr="00707DD5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Pr="00707DD5">
        <w:rPr>
          <w:rFonts w:ascii="Garamond" w:hAnsi="Garamond"/>
          <w:sz w:val="22"/>
          <w:szCs w:val="22"/>
        </w:rPr>
        <w:t>Personale Tecnico Amministrativo</w:t>
      </w:r>
      <w:r>
        <w:rPr>
          <w:rFonts w:ascii="Garamond" w:hAnsi="Garamond"/>
          <w:sz w:val="22"/>
          <w:szCs w:val="22"/>
        </w:rPr>
        <w:t>;</w:t>
      </w:r>
    </w:p>
    <w:p w:rsidR="000A164F" w:rsidRPr="00707DD5" w:rsidRDefault="000A164F" w:rsidP="000A164F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seno alla Giunta di Dipartimento per il Triennio 201</w:t>
      </w:r>
      <w:r w:rsidR="00977C36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>-</w:t>
      </w:r>
      <w:r w:rsidR="00977C36">
        <w:rPr>
          <w:rFonts w:ascii="Garamond" w:hAnsi="Garamond"/>
          <w:sz w:val="22"/>
          <w:szCs w:val="22"/>
        </w:rPr>
        <w:t>2022</w:t>
      </w:r>
    </w:p>
    <w:p w:rsidR="000A164F" w:rsidRPr="00B7251C" w:rsidRDefault="000A164F" w:rsidP="000A164F">
      <w:pPr>
        <w:spacing w:line="360" w:lineRule="auto"/>
        <w:jc w:val="both"/>
        <w:rPr>
          <w:i/>
          <w:iCs/>
          <w:sz w:val="22"/>
          <w:szCs w:val="22"/>
        </w:rPr>
      </w:pP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</w:t>
      </w:r>
      <w:r w:rsidRPr="00B7251C">
        <w:rPr>
          <w:i/>
          <w:iCs/>
          <w:sz w:val="22"/>
          <w:szCs w:val="22"/>
        </w:rPr>
        <w:t>Firma</w:t>
      </w:r>
    </w:p>
    <w:p w:rsidR="000A164F" w:rsidRDefault="000A164F" w:rsidP="000A164F">
      <w:pPr>
        <w:pStyle w:val="Corpodeltesto2"/>
        <w:spacing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______________________________</w:t>
      </w:r>
    </w:p>
    <w:p w:rsidR="000A164F" w:rsidRPr="00B7251C" w:rsidRDefault="000A164F" w:rsidP="000A164F">
      <w:pPr>
        <w:pStyle w:val="Corpodeltesto2"/>
        <w:spacing w:line="360" w:lineRule="auto"/>
        <w:rPr>
          <w:sz w:val="22"/>
          <w:szCs w:val="22"/>
        </w:rPr>
      </w:pPr>
      <w:r w:rsidRPr="00B7251C">
        <w:rPr>
          <w:sz w:val="22"/>
          <w:szCs w:val="22"/>
        </w:rPr>
        <w:t>====================================================================</w:t>
      </w:r>
    </w:p>
    <w:p w:rsidR="000A164F" w:rsidRPr="00B7251C" w:rsidRDefault="000A164F" w:rsidP="000A164F">
      <w:pPr>
        <w:pStyle w:val="Corpodeltesto2"/>
        <w:spacing w:line="360" w:lineRule="auto"/>
        <w:rPr>
          <w:i/>
          <w:iCs/>
          <w:sz w:val="22"/>
          <w:szCs w:val="22"/>
        </w:rPr>
      </w:pPr>
      <w:r w:rsidRPr="00B7251C">
        <w:rPr>
          <w:i/>
          <w:iCs/>
          <w:sz w:val="22"/>
          <w:szCs w:val="22"/>
        </w:rPr>
        <w:t>Spazio riservato all’autentica della firma</w:t>
      </w:r>
    </w:p>
    <w:p w:rsidR="000A164F" w:rsidRPr="00B7251C" w:rsidRDefault="000A164F" w:rsidP="000A164F">
      <w:pPr>
        <w:pStyle w:val="Corpodeltesto2"/>
        <w:spacing w:line="360" w:lineRule="auto"/>
        <w:jc w:val="both"/>
        <w:rPr>
          <w:sz w:val="22"/>
          <w:szCs w:val="22"/>
        </w:rPr>
      </w:pPr>
      <w:r w:rsidRPr="00B7251C">
        <w:rPr>
          <w:sz w:val="22"/>
          <w:szCs w:val="22"/>
        </w:rPr>
        <w:t xml:space="preserve">Tale è la firma del </w:t>
      </w:r>
      <w:r>
        <w:rPr>
          <w:sz w:val="22"/>
          <w:szCs w:val="22"/>
        </w:rPr>
        <w:t>Prof./ Dott./ Sig._____</w:t>
      </w:r>
      <w:r w:rsidRPr="00B7251C">
        <w:rPr>
          <w:sz w:val="22"/>
          <w:szCs w:val="22"/>
        </w:rPr>
        <w:t>__________________________________________________ nato/a ______________________________________ il ___/___/____apposta in mia presenza, identificato con documento di riconoscimento _____________</w:t>
      </w:r>
      <w:r>
        <w:rPr>
          <w:sz w:val="22"/>
          <w:szCs w:val="22"/>
        </w:rPr>
        <w:t>_____________________________________________________</w:t>
      </w:r>
      <w:r w:rsidRPr="00B7251C">
        <w:rPr>
          <w:sz w:val="22"/>
          <w:szCs w:val="22"/>
        </w:rPr>
        <w:t xml:space="preserve"> n° </w:t>
      </w:r>
      <w:r>
        <w:rPr>
          <w:sz w:val="22"/>
          <w:szCs w:val="22"/>
        </w:rPr>
        <w:t>_____</w:t>
      </w:r>
      <w:r w:rsidRPr="00B7251C">
        <w:rPr>
          <w:sz w:val="22"/>
          <w:szCs w:val="22"/>
        </w:rPr>
        <w:t>_____________________ rilasciato dal ____________________________ il ___/___/____</w:t>
      </w:r>
    </w:p>
    <w:p w:rsidR="000A164F" w:rsidRDefault="000A164F" w:rsidP="000A164F">
      <w:pPr>
        <w:pStyle w:val="Corpodeltesto2"/>
        <w:spacing w:line="36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7251C">
        <w:rPr>
          <w:i/>
          <w:iCs/>
          <w:sz w:val="22"/>
          <w:szCs w:val="22"/>
        </w:rPr>
        <w:t>Il Funzionario dell’Ufficio accettante</w:t>
      </w:r>
    </w:p>
    <w:p w:rsidR="000A164F" w:rsidRPr="00C275A0" w:rsidRDefault="000A164F" w:rsidP="000A164F">
      <w:pPr>
        <w:pStyle w:val="Corpodeltesto2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____________________________________________</w:t>
      </w:r>
    </w:p>
    <w:p w:rsidR="000A164F" w:rsidRPr="00A00AEE" w:rsidRDefault="000A164F" w:rsidP="000A164F">
      <w:pPr>
        <w:jc w:val="both"/>
        <w:rPr>
          <w:rFonts w:ascii="Calibri" w:hAnsi="Calibri"/>
        </w:rPr>
      </w:pPr>
      <w:r>
        <w:rPr>
          <w:rFonts w:ascii="Calibri" w:hAnsi="Calibri"/>
        </w:rPr>
        <w:t>Napoli ______________________</w:t>
      </w:r>
    </w:p>
    <w:p w:rsidR="00D80E18" w:rsidRPr="0091380C" w:rsidRDefault="007537B2" w:rsidP="007537B2">
      <w:pPr>
        <w:tabs>
          <w:tab w:val="left" w:pos="2702"/>
        </w:tabs>
        <w:rPr>
          <w:rFonts w:ascii="Times New Roman" w:hAnsi="Times New Roman"/>
        </w:rPr>
      </w:pPr>
      <w:r w:rsidRPr="0091380C">
        <w:rPr>
          <w:rFonts w:ascii="Times New Roman" w:hAnsi="Times New Roman"/>
        </w:rPr>
        <w:tab/>
      </w:r>
    </w:p>
    <w:p w:rsidR="007E0202" w:rsidRPr="0091380C" w:rsidRDefault="00D80E18" w:rsidP="00D80E18">
      <w:pPr>
        <w:tabs>
          <w:tab w:val="left" w:pos="3333"/>
        </w:tabs>
        <w:rPr>
          <w:rFonts w:ascii="Times New Roman" w:hAnsi="Times New Roman"/>
        </w:rPr>
      </w:pPr>
      <w:bookmarkStart w:id="0" w:name="_GoBack"/>
      <w:bookmarkEnd w:id="0"/>
      <w:r w:rsidRPr="0091380C">
        <w:rPr>
          <w:rFonts w:ascii="Times New Roman" w:hAnsi="Times New Roman"/>
        </w:rPr>
        <w:tab/>
      </w:r>
    </w:p>
    <w:sectPr w:rsidR="007E0202" w:rsidRPr="0091380C" w:rsidSect="000950BC">
      <w:headerReference w:type="default" r:id="rId8"/>
      <w:footerReference w:type="even" r:id="rId9"/>
      <w:footerReference w:type="default" r:id="rId10"/>
      <w:pgSz w:w="11900" w:h="16840"/>
      <w:pgMar w:top="1417" w:right="1134" w:bottom="1134" w:left="851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301" w:rsidRDefault="009A6301" w:rsidP="00A00AEE">
      <w:r>
        <w:separator/>
      </w:r>
    </w:p>
  </w:endnote>
  <w:endnote w:type="continuationSeparator" w:id="0">
    <w:p w:rsidR="009A6301" w:rsidRDefault="009A6301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22" w:rsidRDefault="00BA1022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4D6" w:rsidRDefault="003310AA" w:rsidP="000950BC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Scuola di Medicina e</w:t>
    </w:r>
    <w:r w:rsidR="00F244D6">
      <w:rPr>
        <w:rFonts w:ascii="Calibri" w:hAnsi="Calibri"/>
        <w:color w:val="1A3631"/>
        <w:sz w:val="18"/>
        <w:szCs w:val="18"/>
      </w:rPr>
      <w:tab/>
    </w:r>
    <w:r w:rsidR="00C85704">
      <w:rPr>
        <w:rFonts w:ascii="Calibri" w:hAnsi="Calibri"/>
        <w:color w:val="1A3631"/>
        <w:sz w:val="18"/>
        <w:szCs w:val="18"/>
      </w:rPr>
      <w:t>Via De Crecchio,2</w:t>
    </w:r>
    <w:r w:rsidR="00F244D6" w:rsidRPr="00022827">
      <w:rPr>
        <w:rFonts w:ascii="Calibri" w:hAnsi="Calibri"/>
        <w:color w:val="1A3631"/>
        <w:sz w:val="18"/>
        <w:szCs w:val="18"/>
      </w:rPr>
      <w:tab/>
      <w:t>dip.donnabambinoechirurgia@</w:t>
    </w:r>
    <w:r w:rsidR="00AE234C" w:rsidRPr="00022827">
      <w:rPr>
        <w:rFonts w:ascii="Calibri" w:hAnsi="Calibri"/>
        <w:color w:val="1A3631"/>
        <w:sz w:val="18"/>
        <w:szCs w:val="18"/>
      </w:rPr>
      <w:t>unicampania.it</w:t>
    </w:r>
  </w:p>
  <w:p w:rsidR="003310AA" w:rsidRPr="00C0642E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  <w:lang w:val="en-GB"/>
      </w:rPr>
    </w:pPr>
    <w:proofErr w:type="spellStart"/>
    <w:r w:rsidRPr="00C0642E">
      <w:rPr>
        <w:rFonts w:ascii="Calibri" w:hAnsi="Calibri"/>
        <w:color w:val="1A3631"/>
        <w:sz w:val="18"/>
        <w:szCs w:val="18"/>
        <w:lang w:val="en-GB"/>
      </w:rPr>
      <w:t>Chirurgia</w:t>
    </w:r>
    <w:proofErr w:type="spellEnd"/>
    <w:r w:rsidR="00F244D6" w:rsidRPr="00C0642E">
      <w:rPr>
        <w:rFonts w:ascii="Calibri" w:hAnsi="Calibri"/>
        <w:color w:val="1A3631"/>
        <w:sz w:val="18"/>
        <w:szCs w:val="18"/>
        <w:lang w:val="en-GB"/>
      </w:rPr>
      <w:tab/>
    </w:r>
    <w:r w:rsidR="00C0642E" w:rsidRPr="00C0642E">
      <w:rPr>
        <w:rFonts w:ascii="Calibri" w:hAnsi="Calibri"/>
        <w:color w:val="1A3631"/>
        <w:sz w:val="18"/>
        <w:szCs w:val="18"/>
        <w:lang w:val="en-GB"/>
      </w:rPr>
      <w:t>80138 Napoli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ab/>
      <w:t>dip.donnabambinoechirurgia@</w:t>
    </w:r>
    <w:r w:rsidR="000A2A5B">
      <w:rPr>
        <w:rFonts w:ascii="Calibri" w:hAnsi="Calibri"/>
        <w:color w:val="1A3631"/>
        <w:sz w:val="18"/>
        <w:szCs w:val="18"/>
        <w:lang w:val="en-GB"/>
      </w:rPr>
      <w:t>pec.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>unicampania.it</w:t>
    </w:r>
  </w:p>
  <w:p w:rsidR="00F244D6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Dipartimento della Donna, </w:t>
    </w:r>
    <w:r w:rsidR="00F244D6">
      <w:rPr>
        <w:rFonts w:ascii="Calibri" w:hAnsi="Calibri"/>
        <w:color w:val="1A3631"/>
        <w:sz w:val="18"/>
        <w:szCs w:val="18"/>
      </w:rPr>
      <w:tab/>
    </w:r>
    <w:r w:rsidR="00C0642E" w:rsidRPr="00022827">
      <w:rPr>
        <w:rFonts w:ascii="Calibri" w:hAnsi="Calibri"/>
        <w:color w:val="1A3631"/>
        <w:sz w:val="18"/>
        <w:szCs w:val="18"/>
      </w:rPr>
      <w:t>T.: +39 081 5665404</w:t>
    </w:r>
    <w:r w:rsidR="00AE234C" w:rsidRPr="00022827">
      <w:rPr>
        <w:rFonts w:ascii="Calibri" w:hAnsi="Calibri"/>
        <w:color w:val="1A3631"/>
        <w:sz w:val="18"/>
        <w:szCs w:val="18"/>
      </w:rPr>
      <w:tab/>
      <w:t>www.dipdbc.unicampania.it</w:t>
    </w:r>
  </w:p>
  <w:p w:rsidR="00097C0E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del Bambino e di Chirurgia </w:t>
    </w:r>
    <w:r w:rsidR="00F244D6">
      <w:rPr>
        <w:rFonts w:ascii="Calibri" w:hAnsi="Calibri"/>
        <w:color w:val="1A3631"/>
        <w:sz w:val="18"/>
        <w:szCs w:val="18"/>
      </w:rPr>
      <w:tab/>
    </w:r>
    <w:r w:rsidR="00C0642E">
      <w:rPr>
        <w:rFonts w:ascii="Calibri" w:hAnsi="Calibri"/>
        <w:color w:val="1A3631"/>
        <w:sz w:val="18"/>
        <w:szCs w:val="18"/>
      </w:rPr>
      <w:t xml:space="preserve">Fax: </w:t>
    </w:r>
    <w:r w:rsidR="00C0642E" w:rsidRPr="00022827">
      <w:rPr>
        <w:rFonts w:ascii="Calibri" w:hAnsi="Calibri"/>
        <w:color w:val="1A3631"/>
        <w:sz w:val="18"/>
        <w:szCs w:val="18"/>
      </w:rPr>
      <w:t>+39 081 56654</w:t>
    </w:r>
    <w:r w:rsidR="00C0642E">
      <w:rPr>
        <w:rFonts w:ascii="Calibri" w:hAnsi="Calibri"/>
        <w:color w:val="1A3631"/>
        <w:sz w:val="18"/>
        <w:szCs w:val="18"/>
      </w:rPr>
      <w:t>35/5610</w:t>
    </w:r>
  </w:p>
  <w:p w:rsidR="00A12810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Generale e Specialistica</w:t>
    </w:r>
    <w:r w:rsidRPr="00022827">
      <w:rPr>
        <w:rFonts w:ascii="Calibri" w:hAnsi="Calibri"/>
        <w:color w:val="1A3631"/>
        <w:sz w:val="18"/>
        <w:szCs w:val="18"/>
      </w:rPr>
      <w:t xml:space="preserve"> </w:t>
    </w:r>
    <w:r w:rsidR="00A12810">
      <w:rPr>
        <w:rFonts w:ascii="Calibri" w:hAnsi="Calibri"/>
        <w:color w:val="1A3631"/>
        <w:sz w:val="18"/>
        <w:szCs w:val="18"/>
      </w:rPr>
      <w:tab/>
    </w:r>
  </w:p>
  <w:p w:rsidR="003310AA" w:rsidRPr="00022827" w:rsidRDefault="003310AA" w:rsidP="002D762B">
    <w:pPr>
      <w:tabs>
        <w:tab w:val="left" w:pos="2410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</w:p>
  <w:p w:rsidR="00DF4600" w:rsidRDefault="00DF4600" w:rsidP="00097C0E">
    <w:pPr>
      <w:pStyle w:val="Pidipagina"/>
      <w:ind w:left="1701"/>
    </w:pPr>
  </w:p>
  <w:p w:rsidR="00BA1022" w:rsidRPr="00A00AEE" w:rsidRDefault="00BA1022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301" w:rsidRDefault="009A6301" w:rsidP="00A00AEE">
      <w:r>
        <w:separator/>
      </w:r>
    </w:p>
  </w:footnote>
  <w:footnote w:type="continuationSeparator" w:id="0">
    <w:p w:rsidR="009A6301" w:rsidRDefault="009A6301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22" w:rsidRPr="00D25C0F" w:rsidRDefault="00C3332E" w:rsidP="007537B2">
    <w:pPr>
      <w:pStyle w:val="Intestazione"/>
      <w:ind w:left="-142" w:right="141"/>
    </w:pPr>
    <w:r>
      <w:rPr>
        <w:noProof/>
      </w:rPr>
      <w:drawing>
        <wp:inline distT="0" distB="0" distL="0" distR="0">
          <wp:extent cx="7080393" cy="1407560"/>
          <wp:effectExtent l="19050" t="0" r="6207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393" cy="140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087813A8"/>
    <w:multiLevelType w:val="hybridMultilevel"/>
    <w:tmpl w:val="96385980"/>
    <w:lvl w:ilvl="0" w:tplc="04100017">
      <w:start w:val="1"/>
      <w:numFmt w:val="lowerLetter"/>
      <w:lvlText w:val="%1)"/>
      <w:lvlJc w:val="left"/>
      <w:pPr>
        <w:ind w:left="1920" w:hanging="360"/>
      </w:p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1205031B"/>
    <w:multiLevelType w:val="hybridMultilevel"/>
    <w:tmpl w:val="B17C80D8"/>
    <w:lvl w:ilvl="0" w:tplc="A3E4127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5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5B7143AB"/>
    <w:multiLevelType w:val="hybridMultilevel"/>
    <w:tmpl w:val="C9287D2E"/>
    <w:lvl w:ilvl="0" w:tplc="43D6E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2"/>
  </w:num>
  <w:num w:numId="20">
    <w:abstractNumId w:val="18"/>
  </w:num>
  <w:num w:numId="21">
    <w:abstractNumId w:val="13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176FC"/>
    <w:rsid w:val="00022827"/>
    <w:rsid w:val="00032B57"/>
    <w:rsid w:val="00043B2D"/>
    <w:rsid w:val="00063FAC"/>
    <w:rsid w:val="00064B58"/>
    <w:rsid w:val="0009021B"/>
    <w:rsid w:val="000950BC"/>
    <w:rsid w:val="00097C0E"/>
    <w:rsid w:val="000A164F"/>
    <w:rsid w:val="000A2A5B"/>
    <w:rsid w:val="000B61A4"/>
    <w:rsid w:val="000B73DE"/>
    <w:rsid w:val="000D2AD2"/>
    <w:rsid w:val="000E5137"/>
    <w:rsid w:val="000F4657"/>
    <w:rsid w:val="000F5FB8"/>
    <w:rsid w:val="00103813"/>
    <w:rsid w:val="00143CB6"/>
    <w:rsid w:val="0016705D"/>
    <w:rsid w:val="001B2752"/>
    <w:rsid w:val="001E3142"/>
    <w:rsid w:val="001E404C"/>
    <w:rsid w:val="001E7A98"/>
    <w:rsid w:val="00226830"/>
    <w:rsid w:val="002355E9"/>
    <w:rsid w:val="0024348F"/>
    <w:rsid w:val="002619BD"/>
    <w:rsid w:val="002676E6"/>
    <w:rsid w:val="00282FCC"/>
    <w:rsid w:val="002B04B2"/>
    <w:rsid w:val="002C6CB2"/>
    <w:rsid w:val="002D26F3"/>
    <w:rsid w:val="002D762B"/>
    <w:rsid w:val="00301921"/>
    <w:rsid w:val="003310AA"/>
    <w:rsid w:val="003462AB"/>
    <w:rsid w:val="00347B7C"/>
    <w:rsid w:val="003554EF"/>
    <w:rsid w:val="003937F8"/>
    <w:rsid w:val="003A6026"/>
    <w:rsid w:val="003B566C"/>
    <w:rsid w:val="003C0383"/>
    <w:rsid w:val="003C1187"/>
    <w:rsid w:val="003D463F"/>
    <w:rsid w:val="003E63F1"/>
    <w:rsid w:val="00435A8E"/>
    <w:rsid w:val="00442AC2"/>
    <w:rsid w:val="0045308B"/>
    <w:rsid w:val="004670EA"/>
    <w:rsid w:val="00473BF4"/>
    <w:rsid w:val="00473F1F"/>
    <w:rsid w:val="004A6A77"/>
    <w:rsid w:val="004B34FA"/>
    <w:rsid w:val="004C4755"/>
    <w:rsid w:val="004C56C5"/>
    <w:rsid w:val="004D5748"/>
    <w:rsid w:val="004E2500"/>
    <w:rsid w:val="004E772E"/>
    <w:rsid w:val="005163FE"/>
    <w:rsid w:val="00541A04"/>
    <w:rsid w:val="005434CA"/>
    <w:rsid w:val="0054386E"/>
    <w:rsid w:val="00546F6E"/>
    <w:rsid w:val="005773E0"/>
    <w:rsid w:val="005834BF"/>
    <w:rsid w:val="005867EF"/>
    <w:rsid w:val="0059621C"/>
    <w:rsid w:val="005E1202"/>
    <w:rsid w:val="005E25FF"/>
    <w:rsid w:val="005E4A95"/>
    <w:rsid w:val="005F566C"/>
    <w:rsid w:val="006007A3"/>
    <w:rsid w:val="00602FDC"/>
    <w:rsid w:val="0060608B"/>
    <w:rsid w:val="00607D3D"/>
    <w:rsid w:val="00612DD2"/>
    <w:rsid w:val="006165FE"/>
    <w:rsid w:val="00620555"/>
    <w:rsid w:val="006223E0"/>
    <w:rsid w:val="00636152"/>
    <w:rsid w:val="0063755F"/>
    <w:rsid w:val="00642464"/>
    <w:rsid w:val="0064386C"/>
    <w:rsid w:val="006946EC"/>
    <w:rsid w:val="00697029"/>
    <w:rsid w:val="006A606A"/>
    <w:rsid w:val="006B3313"/>
    <w:rsid w:val="006E07CD"/>
    <w:rsid w:val="006E7269"/>
    <w:rsid w:val="006F495C"/>
    <w:rsid w:val="00700813"/>
    <w:rsid w:val="00701EFF"/>
    <w:rsid w:val="0070429A"/>
    <w:rsid w:val="00712229"/>
    <w:rsid w:val="0071248F"/>
    <w:rsid w:val="00722258"/>
    <w:rsid w:val="007227A1"/>
    <w:rsid w:val="00734832"/>
    <w:rsid w:val="007359B5"/>
    <w:rsid w:val="0075207F"/>
    <w:rsid w:val="007537B2"/>
    <w:rsid w:val="007606DF"/>
    <w:rsid w:val="0076419D"/>
    <w:rsid w:val="007804C9"/>
    <w:rsid w:val="007A157C"/>
    <w:rsid w:val="007E0202"/>
    <w:rsid w:val="007F53DE"/>
    <w:rsid w:val="00833740"/>
    <w:rsid w:val="008655BA"/>
    <w:rsid w:val="00882E86"/>
    <w:rsid w:val="00892685"/>
    <w:rsid w:val="008929BE"/>
    <w:rsid w:val="00893271"/>
    <w:rsid w:val="008940FD"/>
    <w:rsid w:val="008C40F2"/>
    <w:rsid w:val="008C50FB"/>
    <w:rsid w:val="008E3EA9"/>
    <w:rsid w:val="009044C1"/>
    <w:rsid w:val="00904D52"/>
    <w:rsid w:val="0091380C"/>
    <w:rsid w:val="00942BBB"/>
    <w:rsid w:val="00951518"/>
    <w:rsid w:val="0096293C"/>
    <w:rsid w:val="0096528A"/>
    <w:rsid w:val="00977C36"/>
    <w:rsid w:val="00995BD9"/>
    <w:rsid w:val="009A6301"/>
    <w:rsid w:val="009B238B"/>
    <w:rsid w:val="009B3EC1"/>
    <w:rsid w:val="009C6ED7"/>
    <w:rsid w:val="00A00AEE"/>
    <w:rsid w:val="00A03EA5"/>
    <w:rsid w:val="00A12810"/>
    <w:rsid w:val="00A41BF0"/>
    <w:rsid w:val="00A44A6D"/>
    <w:rsid w:val="00A4618A"/>
    <w:rsid w:val="00A70D9B"/>
    <w:rsid w:val="00A72058"/>
    <w:rsid w:val="00A80408"/>
    <w:rsid w:val="00A86017"/>
    <w:rsid w:val="00A96961"/>
    <w:rsid w:val="00A96F2D"/>
    <w:rsid w:val="00A9728B"/>
    <w:rsid w:val="00AA1C99"/>
    <w:rsid w:val="00AB193F"/>
    <w:rsid w:val="00AB352A"/>
    <w:rsid w:val="00AB5DDB"/>
    <w:rsid w:val="00AC1B2A"/>
    <w:rsid w:val="00AC2375"/>
    <w:rsid w:val="00AD23B7"/>
    <w:rsid w:val="00AE058A"/>
    <w:rsid w:val="00AE234C"/>
    <w:rsid w:val="00AF18C2"/>
    <w:rsid w:val="00AF3A0A"/>
    <w:rsid w:val="00B01E63"/>
    <w:rsid w:val="00B1025D"/>
    <w:rsid w:val="00B10854"/>
    <w:rsid w:val="00B17547"/>
    <w:rsid w:val="00B224E1"/>
    <w:rsid w:val="00B26DF6"/>
    <w:rsid w:val="00B55156"/>
    <w:rsid w:val="00B577C6"/>
    <w:rsid w:val="00B637D4"/>
    <w:rsid w:val="00B72F60"/>
    <w:rsid w:val="00B75AD7"/>
    <w:rsid w:val="00B760FE"/>
    <w:rsid w:val="00B7633D"/>
    <w:rsid w:val="00BA1022"/>
    <w:rsid w:val="00BB648E"/>
    <w:rsid w:val="00BC2D15"/>
    <w:rsid w:val="00BE331A"/>
    <w:rsid w:val="00C04CD4"/>
    <w:rsid w:val="00C0642E"/>
    <w:rsid w:val="00C079B4"/>
    <w:rsid w:val="00C07E7C"/>
    <w:rsid w:val="00C3332E"/>
    <w:rsid w:val="00C55E60"/>
    <w:rsid w:val="00C85704"/>
    <w:rsid w:val="00D10277"/>
    <w:rsid w:val="00D25C0F"/>
    <w:rsid w:val="00D2665D"/>
    <w:rsid w:val="00D52B49"/>
    <w:rsid w:val="00D75381"/>
    <w:rsid w:val="00D80E18"/>
    <w:rsid w:val="00D830B2"/>
    <w:rsid w:val="00D87392"/>
    <w:rsid w:val="00DB4D1F"/>
    <w:rsid w:val="00DB712D"/>
    <w:rsid w:val="00DC0DCD"/>
    <w:rsid w:val="00DD3A09"/>
    <w:rsid w:val="00DE3489"/>
    <w:rsid w:val="00DF4600"/>
    <w:rsid w:val="00E0148A"/>
    <w:rsid w:val="00E22C27"/>
    <w:rsid w:val="00E26F91"/>
    <w:rsid w:val="00E27E1B"/>
    <w:rsid w:val="00E3108F"/>
    <w:rsid w:val="00E65210"/>
    <w:rsid w:val="00E97E34"/>
    <w:rsid w:val="00EC0D02"/>
    <w:rsid w:val="00F03EE3"/>
    <w:rsid w:val="00F04D68"/>
    <w:rsid w:val="00F22BEF"/>
    <w:rsid w:val="00F244D6"/>
    <w:rsid w:val="00F8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9CE0C"/>
  <w15:docId w15:val="{C584FFB5-B943-4406-A48A-7C888E95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5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Theme="minorHAnsi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53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5381"/>
    <w:pPr>
      <w:ind w:left="1440" w:hanging="1440"/>
      <w:jc w:val="both"/>
    </w:pPr>
    <w:rPr>
      <w:rFonts w:ascii="Arial" w:eastAsia="Times New Roman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5381"/>
    <w:rPr>
      <w:rFonts w:ascii="Arial" w:eastAsia="Times New Roman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0A16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A164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164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1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1A73A-4717-4136-BD78-B4D6AC0A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mailto:dip.donnabambinoechirurgia@unicampania.it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Utente Windows</cp:lastModifiedBy>
  <cp:revision>6</cp:revision>
  <cp:lastPrinted>2019-02-28T12:35:00Z</cp:lastPrinted>
  <dcterms:created xsi:type="dcterms:W3CDTF">2019-03-27T11:26:00Z</dcterms:created>
  <dcterms:modified xsi:type="dcterms:W3CDTF">2019-04-03T11:14:00Z</dcterms:modified>
</cp:coreProperties>
</file>