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0648" w14:textId="77777777" w:rsidR="00926541" w:rsidRPr="00CE739C" w:rsidRDefault="00926541" w:rsidP="008C584E">
      <w:pPr>
        <w:spacing w:line="276" w:lineRule="auto"/>
        <w:jc w:val="center"/>
        <w:rPr>
          <w:rFonts w:ascii="Times New Roman" w:hAnsi="Times New Roman"/>
          <w:b/>
        </w:rPr>
      </w:pPr>
    </w:p>
    <w:p w14:paraId="71C822D2" w14:textId="77777777" w:rsidR="006F05AE" w:rsidRPr="00CE739C" w:rsidRDefault="006F05AE" w:rsidP="00CE739C">
      <w:pPr>
        <w:jc w:val="right"/>
        <w:rPr>
          <w:rFonts w:ascii="Times New Roman" w:hAnsi="Times New Roman"/>
          <w:b/>
          <w:sz w:val="28"/>
          <w:szCs w:val="28"/>
        </w:rPr>
      </w:pPr>
      <w:r w:rsidRPr="00CE739C">
        <w:rPr>
          <w:rFonts w:ascii="Times New Roman" w:hAnsi="Times New Roman"/>
          <w:b/>
          <w:sz w:val="28"/>
          <w:szCs w:val="28"/>
        </w:rPr>
        <w:t>Allegato 1</w:t>
      </w:r>
    </w:p>
    <w:p w14:paraId="25ECCD53" w14:textId="6E02408F" w:rsidR="006F05AE" w:rsidRPr="00CE739C" w:rsidRDefault="006F05AE" w:rsidP="006F05A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739C">
        <w:rPr>
          <w:rFonts w:ascii="Times New Roman" w:hAnsi="Times New Roman"/>
          <w:b/>
          <w:sz w:val="28"/>
          <w:szCs w:val="28"/>
        </w:rPr>
        <w:t xml:space="preserve">BANDO  </w:t>
      </w:r>
      <w:r w:rsidR="00F9069C">
        <w:rPr>
          <w:rFonts w:ascii="Times New Roman" w:hAnsi="Times New Roman"/>
          <w:b/>
          <w:sz w:val="28"/>
          <w:szCs w:val="28"/>
        </w:rPr>
        <w:t>RICERCA</w:t>
      </w:r>
      <w:proofErr w:type="gramEnd"/>
      <w:r w:rsidR="00F9069C">
        <w:rPr>
          <w:rFonts w:ascii="Times New Roman" w:hAnsi="Times New Roman"/>
          <w:b/>
          <w:sz w:val="28"/>
          <w:szCs w:val="28"/>
        </w:rPr>
        <w:t xml:space="preserve"> 2023</w:t>
      </w:r>
    </w:p>
    <w:p w14:paraId="088DA686" w14:textId="77777777" w:rsidR="006F05AE" w:rsidRPr="00CE739C" w:rsidRDefault="006F05AE" w:rsidP="006F05AE">
      <w:pPr>
        <w:jc w:val="center"/>
        <w:rPr>
          <w:rFonts w:ascii="Times New Roman" w:hAnsi="Times New Roman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6F05AE" w:rsidRPr="00CE739C" w14:paraId="7D8501D8" w14:textId="77777777" w:rsidTr="005A7884">
        <w:trPr>
          <w:jc w:val="center"/>
        </w:trPr>
        <w:tc>
          <w:tcPr>
            <w:tcW w:w="9380" w:type="dxa"/>
          </w:tcPr>
          <w:p w14:paraId="3D3A0D17" w14:textId="77777777" w:rsidR="006F05AE" w:rsidRPr="00CE739C" w:rsidRDefault="006F05AE" w:rsidP="005A7884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E739C">
              <w:rPr>
                <w:rFonts w:ascii="Times New Roman" w:hAnsi="Times New Roman"/>
                <w:b/>
                <w:bCs/>
              </w:rPr>
              <w:t>BANDO PER LA PRESENTAZIONE E IL FINANZIAMENTO DEI PROGETTI</w:t>
            </w:r>
          </w:p>
          <w:p w14:paraId="7714FDD9" w14:textId="626B7B47" w:rsidR="006F05AE" w:rsidRPr="00CE739C" w:rsidRDefault="006F05AE" w:rsidP="005A7884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E739C">
              <w:rPr>
                <w:rFonts w:ascii="Times New Roman" w:hAnsi="Times New Roman"/>
                <w:b/>
                <w:bCs/>
              </w:rPr>
              <w:t xml:space="preserve">DI RICERCA SCIENTIFICA DI DIPARTIMENTO </w:t>
            </w:r>
          </w:p>
          <w:p w14:paraId="7B5B6D82" w14:textId="59889B89" w:rsidR="006F05AE" w:rsidRPr="00CE739C" w:rsidRDefault="006F05AE" w:rsidP="006F05AE">
            <w:pPr>
              <w:spacing w:line="280" w:lineRule="atLeast"/>
              <w:jc w:val="center"/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  <w:b/>
              </w:rPr>
              <w:t>ANNO 202</w:t>
            </w:r>
            <w:r w:rsidR="00F9069C">
              <w:rPr>
                <w:rFonts w:ascii="Times New Roman" w:hAnsi="Times New Roman"/>
                <w:b/>
              </w:rPr>
              <w:t>3</w:t>
            </w:r>
          </w:p>
        </w:tc>
      </w:tr>
    </w:tbl>
    <w:p w14:paraId="72A4B1C7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3"/>
      </w:tblGrid>
      <w:tr w:rsidR="006F05AE" w:rsidRPr="00CE739C" w14:paraId="3FB734F5" w14:textId="77777777" w:rsidTr="005A7884">
        <w:trPr>
          <w:jc w:val="center"/>
        </w:trPr>
        <w:tc>
          <w:tcPr>
            <w:tcW w:w="5363" w:type="dxa"/>
          </w:tcPr>
          <w:p w14:paraId="3345184E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RICHIESTA DI FINANZIAMENTO SCADENZA</w:t>
            </w:r>
          </w:p>
          <w:p w14:paraId="7CC2294C" w14:textId="2D06D6C7" w:rsidR="006F05AE" w:rsidRPr="00A33675" w:rsidRDefault="00A33675" w:rsidP="00CE73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3675">
              <w:rPr>
                <w:rFonts w:ascii="Times New Roman" w:hAnsi="Times New Roman"/>
                <w:b/>
                <w:bCs/>
              </w:rPr>
              <w:t>1</w:t>
            </w:r>
            <w:r w:rsidR="00F9069C">
              <w:rPr>
                <w:rFonts w:ascii="Times New Roman" w:hAnsi="Times New Roman"/>
                <w:b/>
                <w:bCs/>
              </w:rPr>
              <w:t>5</w:t>
            </w:r>
            <w:r w:rsidR="006F05AE" w:rsidRPr="00A33675">
              <w:rPr>
                <w:rFonts w:ascii="Times New Roman" w:hAnsi="Times New Roman"/>
                <w:b/>
                <w:bCs/>
              </w:rPr>
              <w:t>.</w:t>
            </w:r>
            <w:r w:rsidR="00CE739C" w:rsidRPr="00A33675">
              <w:rPr>
                <w:rFonts w:ascii="Times New Roman" w:hAnsi="Times New Roman"/>
                <w:b/>
                <w:bCs/>
              </w:rPr>
              <w:t>11.202</w:t>
            </w:r>
            <w:r w:rsidR="00F9069C">
              <w:rPr>
                <w:rFonts w:ascii="Times New Roman" w:hAnsi="Times New Roman"/>
                <w:b/>
                <w:bCs/>
              </w:rPr>
              <w:t>3</w:t>
            </w:r>
            <w:r w:rsidR="006F05AE" w:rsidRPr="00A33675">
              <w:rPr>
                <w:rFonts w:ascii="Times New Roman" w:hAnsi="Times New Roman"/>
                <w:b/>
                <w:bCs/>
              </w:rPr>
              <w:t xml:space="preserve"> (ore 13.00)</w:t>
            </w:r>
          </w:p>
        </w:tc>
      </w:tr>
    </w:tbl>
    <w:p w14:paraId="727767A7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tbl>
      <w:tblPr>
        <w:tblW w:w="99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6F05AE" w:rsidRPr="00CE739C" w14:paraId="7BA1F5DB" w14:textId="77777777" w:rsidTr="008170A5">
        <w:trPr>
          <w:trHeight w:val="935"/>
        </w:trPr>
        <w:tc>
          <w:tcPr>
            <w:tcW w:w="9909" w:type="dxa"/>
          </w:tcPr>
          <w:p w14:paraId="20F5AE66" w14:textId="77777777" w:rsidR="006F05AE" w:rsidRPr="00D341F6" w:rsidRDefault="006F05AE" w:rsidP="005A7884">
            <w:pPr>
              <w:spacing w:line="280" w:lineRule="atLeast"/>
              <w:rPr>
                <w:rFonts w:ascii="Times New Roman" w:hAnsi="Times New Roman"/>
                <w:b/>
                <w:bCs/>
              </w:rPr>
            </w:pPr>
            <w:r w:rsidRPr="00D341F6">
              <w:rPr>
                <w:rFonts w:ascii="Times New Roman" w:hAnsi="Times New Roman"/>
                <w:b/>
                <w:bCs/>
              </w:rPr>
              <w:t xml:space="preserve">Titolo della ricerca:    </w:t>
            </w:r>
          </w:p>
          <w:p w14:paraId="30265C0B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5B12F9E1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2EB8B42A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69D06AE6" w14:textId="020902AF" w:rsidR="00CE739C" w:rsidRP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</w:tc>
      </w:tr>
      <w:tr w:rsidR="008170A5" w:rsidRPr="00CE739C" w14:paraId="205BC698" w14:textId="77777777" w:rsidTr="008170A5">
        <w:trPr>
          <w:trHeight w:val="935"/>
        </w:trPr>
        <w:tc>
          <w:tcPr>
            <w:tcW w:w="9909" w:type="dxa"/>
          </w:tcPr>
          <w:p w14:paraId="7EF6D046" w14:textId="77777777" w:rsidR="008170A5" w:rsidRPr="00D341F6" w:rsidRDefault="008170A5" w:rsidP="008170A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1F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Settore ERC principale, eventuale Settore ERC non principale, Sotto settori ERC e parole chiave; </w:t>
            </w:r>
          </w:p>
          <w:p w14:paraId="6AC19AC7" w14:textId="5C352C71" w:rsidR="008170A5" w:rsidRPr="00CE739C" w:rsidRDefault="008170A5" w:rsidP="008170A5">
            <w:pPr>
              <w:spacing w:line="280" w:lineRule="atLeast"/>
              <w:jc w:val="both"/>
              <w:rPr>
                <w:rFonts w:ascii="Times New Roman" w:hAnsi="Times New Roman"/>
              </w:rPr>
            </w:pPr>
          </w:p>
        </w:tc>
      </w:tr>
    </w:tbl>
    <w:p w14:paraId="0F61DFE0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p w14:paraId="38D65E08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95"/>
      </w:tblGrid>
      <w:tr w:rsidR="006F05AE" w:rsidRPr="00CE739C" w14:paraId="082F58AE" w14:textId="77777777" w:rsidTr="00D341F6">
        <w:trPr>
          <w:trHeight w:val="619"/>
          <w:jc w:val="center"/>
        </w:trPr>
        <w:tc>
          <w:tcPr>
            <w:tcW w:w="9095" w:type="dxa"/>
          </w:tcPr>
          <w:p w14:paraId="12E22197" w14:textId="5E5A2C9A" w:rsidR="006F05AE" w:rsidRPr="00CE739C" w:rsidRDefault="006F05AE" w:rsidP="00D341F6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RESPONSABIL</w:t>
            </w:r>
            <w:r w:rsidR="00D341F6">
              <w:rPr>
                <w:rFonts w:ascii="Times New Roman" w:hAnsi="Times New Roman"/>
                <w:b/>
              </w:rPr>
              <w:t>E</w:t>
            </w:r>
            <w:r w:rsidRPr="00CE739C">
              <w:rPr>
                <w:rFonts w:ascii="Times New Roman" w:hAnsi="Times New Roman"/>
                <w:b/>
              </w:rPr>
              <w:t xml:space="preserve"> SCIENTIFIC</w:t>
            </w:r>
            <w:r w:rsidR="00D341F6">
              <w:rPr>
                <w:rFonts w:ascii="Times New Roman" w:hAnsi="Times New Roman"/>
                <w:b/>
              </w:rPr>
              <w:t>O</w:t>
            </w:r>
            <w:r w:rsidRPr="00CE739C">
              <w:rPr>
                <w:rFonts w:ascii="Times New Roman" w:hAnsi="Times New Roman"/>
                <w:b/>
              </w:rPr>
              <w:t xml:space="preserve"> DELLA RICERCA</w:t>
            </w: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9"/>
        <w:gridCol w:w="1991"/>
      </w:tblGrid>
      <w:tr w:rsidR="006F05AE" w:rsidRPr="00CE739C" w14:paraId="3EE9EE22" w14:textId="77777777" w:rsidTr="00D341F6">
        <w:trPr>
          <w:trHeight w:val="480"/>
          <w:jc w:val="center"/>
        </w:trPr>
        <w:tc>
          <w:tcPr>
            <w:tcW w:w="8269" w:type="dxa"/>
          </w:tcPr>
          <w:p w14:paraId="1B69AEE1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991" w:type="dxa"/>
          </w:tcPr>
          <w:p w14:paraId="4066B2E6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SSD</w:t>
            </w:r>
          </w:p>
        </w:tc>
      </w:tr>
      <w:tr w:rsidR="006F05AE" w:rsidRPr="00CE739C" w14:paraId="05A198B0" w14:textId="77777777" w:rsidTr="00D341F6">
        <w:trPr>
          <w:trHeight w:val="653"/>
          <w:jc w:val="center"/>
        </w:trPr>
        <w:tc>
          <w:tcPr>
            <w:tcW w:w="8269" w:type="dxa"/>
          </w:tcPr>
          <w:p w14:paraId="2F615A41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14:paraId="44D04987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rPr>
                <w:rFonts w:ascii="Times New Roman" w:hAnsi="Times New Roman"/>
              </w:rPr>
            </w:pPr>
          </w:p>
        </w:tc>
      </w:tr>
    </w:tbl>
    <w:p w14:paraId="315F684E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p w14:paraId="343134CE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</w:tblGrid>
      <w:tr w:rsidR="006F05AE" w:rsidRPr="00CE739C" w14:paraId="0EFA2612" w14:textId="77777777" w:rsidTr="005A7884">
        <w:trPr>
          <w:trHeight w:val="273"/>
          <w:jc w:val="center"/>
        </w:trPr>
        <w:tc>
          <w:tcPr>
            <w:tcW w:w="5252" w:type="dxa"/>
          </w:tcPr>
          <w:p w14:paraId="5EC38CB7" w14:textId="77777777" w:rsidR="006F05AE" w:rsidRPr="00CE739C" w:rsidRDefault="006F05AE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COMPONENTI DEL GRUPPO DI RICERCA</w:t>
            </w:r>
          </w:p>
        </w:tc>
      </w:tr>
    </w:tbl>
    <w:p w14:paraId="2D932EFF" w14:textId="77777777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>   </w:t>
      </w:r>
    </w:p>
    <w:p w14:paraId="027EB7CB" w14:textId="77777777" w:rsidR="006F05AE" w:rsidRPr="00CE739C" w:rsidRDefault="006F05AE" w:rsidP="006F05AE">
      <w:pPr>
        <w:jc w:val="both"/>
        <w:rPr>
          <w:rFonts w:ascii="Times New Roman" w:hAnsi="Times New Roman"/>
        </w:rPr>
      </w:pPr>
      <w:r w:rsidRPr="00CE739C">
        <w:rPr>
          <w:rFonts w:ascii="Times New Roman" w:hAnsi="Times New Roman"/>
        </w:rPr>
        <w:t xml:space="preserve">I) Professori di II fascia (PA), Ricercatori a tempo indeterminato (R) e Ricercatori a tempo determinato (RD)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615"/>
        <w:gridCol w:w="1196"/>
        <w:gridCol w:w="1218"/>
        <w:gridCol w:w="4071"/>
      </w:tblGrid>
      <w:tr w:rsidR="004650F7" w:rsidRPr="00CE739C" w14:paraId="778FEE97" w14:textId="3324A5E0" w:rsidTr="004650F7">
        <w:trPr>
          <w:jc w:val="center"/>
        </w:trPr>
        <w:tc>
          <w:tcPr>
            <w:tcW w:w="385" w:type="dxa"/>
          </w:tcPr>
          <w:p w14:paraId="525DA157" w14:textId="77777777" w:rsidR="004650F7" w:rsidRPr="00CE739C" w:rsidRDefault="004650F7" w:rsidP="005A7884">
            <w:pPr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615" w:type="dxa"/>
          </w:tcPr>
          <w:p w14:paraId="6D036218" w14:textId="77777777" w:rsidR="004650F7" w:rsidRPr="00CE739C" w:rsidRDefault="004650F7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196" w:type="dxa"/>
          </w:tcPr>
          <w:p w14:paraId="35D71B3F" w14:textId="77777777" w:rsidR="004650F7" w:rsidRPr="00CE739C" w:rsidRDefault="004650F7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Qualifica</w:t>
            </w:r>
          </w:p>
        </w:tc>
        <w:tc>
          <w:tcPr>
            <w:tcW w:w="1218" w:type="dxa"/>
          </w:tcPr>
          <w:p w14:paraId="183D025A" w14:textId="77777777" w:rsidR="004650F7" w:rsidRPr="00CE739C" w:rsidRDefault="004650F7" w:rsidP="005A7884">
            <w:pPr>
              <w:jc w:val="center"/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  <w:b/>
              </w:rPr>
              <w:t>SSD</w:t>
            </w:r>
          </w:p>
        </w:tc>
        <w:tc>
          <w:tcPr>
            <w:tcW w:w="4071" w:type="dxa"/>
          </w:tcPr>
          <w:p w14:paraId="1FFC43F1" w14:textId="452096CA" w:rsidR="004650F7" w:rsidRPr="004650F7" w:rsidRDefault="00F9069C" w:rsidP="005A78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Dipartimento di Afferenza</w:t>
            </w:r>
          </w:p>
        </w:tc>
      </w:tr>
      <w:tr w:rsidR="004650F7" w:rsidRPr="00CE739C" w14:paraId="4655CB7F" w14:textId="2BC7258E" w:rsidTr="004650F7">
        <w:trPr>
          <w:cantSplit/>
          <w:jc w:val="center"/>
        </w:trPr>
        <w:tc>
          <w:tcPr>
            <w:tcW w:w="385" w:type="dxa"/>
          </w:tcPr>
          <w:p w14:paraId="67C10406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1</w:t>
            </w:r>
          </w:p>
        </w:tc>
        <w:tc>
          <w:tcPr>
            <w:tcW w:w="3615" w:type="dxa"/>
          </w:tcPr>
          <w:p w14:paraId="72C44D0B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FCC8A4A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14E23D49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11F88A7C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69AAC6F3" w14:textId="06E57EFB" w:rsidTr="004650F7">
        <w:trPr>
          <w:cantSplit/>
          <w:jc w:val="center"/>
        </w:trPr>
        <w:tc>
          <w:tcPr>
            <w:tcW w:w="385" w:type="dxa"/>
          </w:tcPr>
          <w:p w14:paraId="646CA6E5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2</w:t>
            </w:r>
          </w:p>
        </w:tc>
        <w:tc>
          <w:tcPr>
            <w:tcW w:w="3615" w:type="dxa"/>
          </w:tcPr>
          <w:p w14:paraId="374B7E47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6383086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14AA7081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2D45250C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17CF784E" w14:textId="50AB0A3C" w:rsidTr="004650F7">
        <w:trPr>
          <w:cantSplit/>
          <w:jc w:val="center"/>
        </w:trPr>
        <w:tc>
          <w:tcPr>
            <w:tcW w:w="385" w:type="dxa"/>
          </w:tcPr>
          <w:p w14:paraId="579F3A0F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3</w:t>
            </w:r>
          </w:p>
        </w:tc>
        <w:tc>
          <w:tcPr>
            <w:tcW w:w="3615" w:type="dxa"/>
          </w:tcPr>
          <w:p w14:paraId="12832CDD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4D5CE4D7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7FC3DBAD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4CB48792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480BFEF5" w14:textId="44C1DBD5" w:rsidTr="004650F7">
        <w:trPr>
          <w:cantSplit/>
          <w:jc w:val="center"/>
        </w:trPr>
        <w:tc>
          <w:tcPr>
            <w:tcW w:w="385" w:type="dxa"/>
          </w:tcPr>
          <w:p w14:paraId="0D4716F0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4</w:t>
            </w:r>
          </w:p>
        </w:tc>
        <w:tc>
          <w:tcPr>
            <w:tcW w:w="3615" w:type="dxa"/>
          </w:tcPr>
          <w:p w14:paraId="7B47BD6A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0A3A8F9C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03A41025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5C1B5484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7D1EAD7D" w14:textId="1F863980" w:rsidTr="004650F7">
        <w:trPr>
          <w:cantSplit/>
          <w:jc w:val="center"/>
        </w:trPr>
        <w:tc>
          <w:tcPr>
            <w:tcW w:w="385" w:type="dxa"/>
          </w:tcPr>
          <w:p w14:paraId="0F40DA98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5</w:t>
            </w:r>
          </w:p>
        </w:tc>
        <w:tc>
          <w:tcPr>
            <w:tcW w:w="3615" w:type="dxa"/>
          </w:tcPr>
          <w:p w14:paraId="460EA7AD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3B436300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2339D7F6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7B58AC67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717B55F0" w14:textId="13DAE182" w:rsidTr="004650F7">
        <w:trPr>
          <w:cantSplit/>
          <w:jc w:val="center"/>
        </w:trPr>
        <w:tc>
          <w:tcPr>
            <w:tcW w:w="385" w:type="dxa"/>
          </w:tcPr>
          <w:p w14:paraId="71847CCE" w14:textId="10725984" w:rsidR="004650F7" w:rsidRPr="00CE739C" w:rsidRDefault="004650F7" w:rsidP="005A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15" w:type="dxa"/>
          </w:tcPr>
          <w:p w14:paraId="02B4DA1C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F200D9B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3BB6DE4F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4F09F5E4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2C006EA8" w14:textId="4C2B1879" w:rsidTr="004650F7">
        <w:trPr>
          <w:cantSplit/>
          <w:jc w:val="center"/>
        </w:trPr>
        <w:tc>
          <w:tcPr>
            <w:tcW w:w="385" w:type="dxa"/>
          </w:tcPr>
          <w:p w14:paraId="686B1A99" w14:textId="0DE0D05B" w:rsidR="004650F7" w:rsidRPr="00CE739C" w:rsidRDefault="004650F7" w:rsidP="005A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15" w:type="dxa"/>
          </w:tcPr>
          <w:p w14:paraId="6FE85870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3F95C05E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6F019D67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2C56C255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F9069C" w:rsidRPr="00CE739C" w14:paraId="5DD8F966" w14:textId="77777777" w:rsidTr="004650F7">
        <w:trPr>
          <w:cantSplit/>
          <w:jc w:val="center"/>
        </w:trPr>
        <w:tc>
          <w:tcPr>
            <w:tcW w:w="385" w:type="dxa"/>
          </w:tcPr>
          <w:p w14:paraId="24DB9F48" w14:textId="67E49C16" w:rsidR="00F9069C" w:rsidRDefault="00F9069C" w:rsidP="005A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15" w:type="dxa"/>
          </w:tcPr>
          <w:p w14:paraId="187A5EFB" w14:textId="77777777" w:rsidR="00F9069C" w:rsidRPr="00CE739C" w:rsidRDefault="00F9069C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299A8426" w14:textId="77777777" w:rsidR="00F9069C" w:rsidRPr="00CE739C" w:rsidRDefault="00F9069C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27CC6BCA" w14:textId="77777777" w:rsidR="00F9069C" w:rsidRPr="00CE739C" w:rsidRDefault="00F9069C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684FF0E2" w14:textId="77777777" w:rsidR="00F9069C" w:rsidRPr="00CE739C" w:rsidRDefault="00F9069C" w:rsidP="005A7884">
            <w:pPr>
              <w:rPr>
                <w:rFonts w:ascii="Times New Roman" w:hAnsi="Times New Roman"/>
              </w:rPr>
            </w:pPr>
          </w:p>
        </w:tc>
      </w:tr>
    </w:tbl>
    <w:p w14:paraId="1CF28C4C" w14:textId="77777777" w:rsidR="006F05AE" w:rsidRPr="00CE739C" w:rsidRDefault="006F05AE" w:rsidP="006F05AE">
      <w:pPr>
        <w:rPr>
          <w:rFonts w:ascii="Times New Roman" w:hAnsi="Times New Roman"/>
        </w:rPr>
      </w:pPr>
    </w:p>
    <w:p w14:paraId="69EBC8D1" w14:textId="77777777" w:rsidR="00F9069C" w:rsidRDefault="00F9069C" w:rsidP="00CE739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B136BE" w14:textId="47ECFE7C" w:rsidR="006F05AE" w:rsidRDefault="006F05AE" w:rsidP="00CE739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39C">
        <w:rPr>
          <w:rFonts w:ascii="Times New Roman" w:hAnsi="Times New Roman"/>
          <w:b/>
          <w:bCs/>
          <w:sz w:val="28"/>
          <w:szCs w:val="28"/>
        </w:rPr>
        <w:lastRenderedPageBreak/>
        <w:t>Contenuto del progetto e obiettivi della ricerca (max 4000 caratteri):</w:t>
      </w:r>
    </w:p>
    <w:p w14:paraId="355D7073" w14:textId="77777777" w:rsidR="00CE739C" w:rsidRPr="00CE739C" w:rsidRDefault="00CE739C" w:rsidP="00CE739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F05AE" w:rsidRPr="00CE739C" w14:paraId="4D9E8DAE" w14:textId="77777777" w:rsidTr="005A7884">
        <w:trPr>
          <w:trHeight w:val="5432"/>
        </w:trPr>
        <w:tc>
          <w:tcPr>
            <w:tcW w:w="9840" w:type="dxa"/>
          </w:tcPr>
          <w:p w14:paraId="5F11C680" w14:textId="77777777" w:rsidR="006F05AE" w:rsidRDefault="006F05AE" w:rsidP="005A7884">
            <w:pPr>
              <w:rPr>
                <w:rFonts w:ascii="Times New Roman" w:hAnsi="Times New Roman"/>
              </w:rPr>
            </w:pPr>
          </w:p>
          <w:p w14:paraId="3548B6B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E29475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1DF21A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D1ABE0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B8DB6F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9AAFB8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450AC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E33FA1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DBF1F0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E793BF8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9C0213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3B11D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1DC0F3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FFB485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234E77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823A85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31710C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35BE2B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523BC7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F29D45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0E2FF1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ED21E8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D417B1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9F8FA1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2793A9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4BFABE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B2F4BC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7FD288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28BCE3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48DC3D6" w14:textId="46090183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</w:tr>
    </w:tbl>
    <w:p w14:paraId="56AE3B1B" w14:textId="77777777" w:rsidR="006F05AE" w:rsidRPr="00CE739C" w:rsidRDefault="006F05AE" w:rsidP="006F05AE">
      <w:pPr>
        <w:jc w:val="center"/>
        <w:rPr>
          <w:rFonts w:ascii="Times New Roman" w:hAnsi="Times New Roman"/>
        </w:rPr>
      </w:pPr>
    </w:p>
    <w:p w14:paraId="34EBDFFF" w14:textId="77777777" w:rsidR="00CE739C" w:rsidRDefault="006F05AE" w:rsidP="00CE739C">
      <w:pPr>
        <w:jc w:val="center"/>
        <w:rPr>
          <w:rFonts w:ascii="Times New Roman" w:hAnsi="Times New Roman"/>
          <w:b/>
        </w:rPr>
      </w:pPr>
      <w:r w:rsidRPr="00CE739C">
        <w:rPr>
          <w:rFonts w:ascii="Times New Roman" w:hAnsi="Times New Roman"/>
          <w:b/>
        </w:rPr>
        <w:br w:type="page"/>
      </w:r>
    </w:p>
    <w:p w14:paraId="751E4E0D" w14:textId="5C013219" w:rsidR="006F05AE" w:rsidRDefault="006F05AE" w:rsidP="00CE739C">
      <w:pPr>
        <w:jc w:val="center"/>
        <w:rPr>
          <w:rFonts w:ascii="Times New Roman" w:hAnsi="Times New Roman"/>
          <w:b/>
          <w:sz w:val="28"/>
          <w:szCs w:val="28"/>
        </w:rPr>
      </w:pPr>
      <w:r w:rsidRPr="00CE739C">
        <w:rPr>
          <w:rFonts w:ascii="Times New Roman" w:hAnsi="Times New Roman"/>
          <w:b/>
          <w:sz w:val="28"/>
          <w:szCs w:val="28"/>
        </w:rPr>
        <w:lastRenderedPageBreak/>
        <w:t xml:space="preserve">Risultati attesi </w:t>
      </w:r>
      <w:r w:rsidRPr="00CE739C">
        <w:rPr>
          <w:rFonts w:ascii="Times New Roman" w:hAnsi="Times New Roman"/>
          <w:b/>
          <w:bCs/>
          <w:sz w:val="28"/>
          <w:szCs w:val="28"/>
        </w:rPr>
        <w:t>(max 4000 caratteri)</w:t>
      </w:r>
      <w:r w:rsidRPr="00CE739C">
        <w:rPr>
          <w:rFonts w:ascii="Times New Roman" w:hAnsi="Times New Roman"/>
          <w:b/>
          <w:sz w:val="28"/>
          <w:szCs w:val="28"/>
        </w:rPr>
        <w:t>:</w:t>
      </w:r>
    </w:p>
    <w:p w14:paraId="057E9D1A" w14:textId="655DB1BB" w:rsidR="00CE739C" w:rsidRDefault="00CE739C" w:rsidP="00CE73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78311E" w14:textId="77777777" w:rsidR="00CE739C" w:rsidRPr="00CE739C" w:rsidRDefault="00CE739C" w:rsidP="00CE73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A5415C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985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6F05AE" w:rsidRPr="00CE739C" w14:paraId="3C82C0BE" w14:textId="77777777" w:rsidTr="00F9069C">
        <w:trPr>
          <w:trHeight w:val="3438"/>
        </w:trPr>
        <w:tc>
          <w:tcPr>
            <w:tcW w:w="9854" w:type="dxa"/>
          </w:tcPr>
          <w:p w14:paraId="1EA551C0" w14:textId="77777777" w:rsidR="006F05AE" w:rsidRDefault="006F05AE" w:rsidP="005A7884">
            <w:pPr>
              <w:rPr>
                <w:rFonts w:ascii="Times New Roman" w:hAnsi="Times New Roman"/>
              </w:rPr>
            </w:pPr>
          </w:p>
          <w:p w14:paraId="2F81D08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5480D3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79FC46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55207E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624215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7F5030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94B511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30677B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118CB2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8B1A3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E214AC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0198F7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B313C7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32A72F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42F06E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884AB1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691596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6D6363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26840E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59028A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5DE1DB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2789E0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F54FE4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9828B5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C607A3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EF171C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78F548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EEE2A8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644D2F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2A6A32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DE1356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372CC7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DEFCFD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83BE43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DD2FEA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CC92AFC" w14:textId="4CAE828B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</w:tr>
    </w:tbl>
    <w:p w14:paraId="7F28FF87" w14:textId="77777777" w:rsidR="006F05AE" w:rsidRPr="00CE739C" w:rsidRDefault="006F05AE" w:rsidP="006F05AE">
      <w:pPr>
        <w:rPr>
          <w:rFonts w:ascii="Times New Roman" w:hAnsi="Times New Roman"/>
        </w:rPr>
      </w:pPr>
    </w:p>
    <w:p w14:paraId="62DFDB52" w14:textId="77777777" w:rsidR="006F05AE" w:rsidRPr="00CE739C" w:rsidRDefault="006F05AE" w:rsidP="006F05AE">
      <w:pPr>
        <w:rPr>
          <w:rFonts w:ascii="Times New Roman" w:hAnsi="Times New Roman"/>
        </w:rPr>
      </w:pPr>
    </w:p>
    <w:p w14:paraId="40EDCD9A" w14:textId="77777777" w:rsidR="006F05AE" w:rsidRPr="00CE739C" w:rsidRDefault="006F05AE" w:rsidP="006F05AE">
      <w:pPr>
        <w:rPr>
          <w:rFonts w:ascii="Times New Roman" w:hAnsi="Times New Roman"/>
        </w:rPr>
      </w:pPr>
    </w:p>
    <w:p w14:paraId="7DF56D99" w14:textId="77777777" w:rsidR="006F05AE" w:rsidRPr="00CE739C" w:rsidRDefault="006F05AE" w:rsidP="006F05AE">
      <w:pPr>
        <w:rPr>
          <w:rFonts w:ascii="Times New Roman" w:hAnsi="Times New Roman"/>
        </w:rPr>
      </w:pPr>
    </w:p>
    <w:p w14:paraId="4B7A92EC" w14:textId="77777777" w:rsidR="006F05AE" w:rsidRPr="00CE739C" w:rsidRDefault="006F05AE" w:rsidP="006F05AE">
      <w:pPr>
        <w:rPr>
          <w:rFonts w:ascii="Times New Roman" w:hAnsi="Times New Roman"/>
        </w:rPr>
      </w:pPr>
    </w:p>
    <w:p w14:paraId="0AD28587" w14:textId="77777777" w:rsidR="00C962E4" w:rsidRDefault="00C962E4" w:rsidP="006F05AE">
      <w:pPr>
        <w:rPr>
          <w:rFonts w:ascii="Times New Roman" w:hAnsi="Times New Roman"/>
        </w:rPr>
      </w:pPr>
    </w:p>
    <w:p w14:paraId="35BB874D" w14:textId="5BE9F279" w:rsidR="006F05AE" w:rsidRPr="00CE739C" w:rsidRDefault="00C962E4" w:rsidP="00F9069C">
      <w:pPr>
        <w:tabs>
          <w:tab w:val="left" w:pos="12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425DCD" w14:textId="77777777" w:rsidR="006F05AE" w:rsidRPr="00CE739C" w:rsidRDefault="006F05AE" w:rsidP="006F05AE">
      <w:pPr>
        <w:rPr>
          <w:rFonts w:ascii="Times New Roman" w:hAnsi="Times New Roman"/>
        </w:rPr>
      </w:pPr>
    </w:p>
    <w:p w14:paraId="6B157097" w14:textId="77777777" w:rsidR="006F05AE" w:rsidRPr="00CE739C" w:rsidRDefault="006F05AE" w:rsidP="006F05AE">
      <w:pPr>
        <w:rPr>
          <w:rFonts w:ascii="Times New Roman" w:hAnsi="Times New Roman"/>
        </w:rPr>
      </w:pPr>
    </w:p>
    <w:p w14:paraId="308D3915" w14:textId="77777777" w:rsidR="006F05AE" w:rsidRPr="00CE739C" w:rsidRDefault="006F05AE" w:rsidP="006F05AE">
      <w:pPr>
        <w:rPr>
          <w:rFonts w:ascii="Times New Roman" w:hAnsi="Times New Roman"/>
        </w:rPr>
      </w:pPr>
    </w:p>
    <w:p w14:paraId="34D3A795" w14:textId="77777777" w:rsidR="006F05AE" w:rsidRPr="00CE739C" w:rsidRDefault="006F05AE" w:rsidP="006F05AE">
      <w:pPr>
        <w:rPr>
          <w:rFonts w:ascii="Times New Roman" w:hAnsi="Times New Roman"/>
        </w:rPr>
      </w:pPr>
    </w:p>
    <w:p w14:paraId="36D0C783" w14:textId="77777777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 xml:space="preserve">  Napoli, </w:t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  <w:t xml:space="preserve">I Responsabili scientifici della ricerca </w:t>
      </w:r>
    </w:p>
    <w:p w14:paraId="0282B1E7" w14:textId="77777777" w:rsidR="006F05AE" w:rsidRPr="00CE739C" w:rsidRDefault="006F05AE" w:rsidP="006F05AE">
      <w:pPr>
        <w:rPr>
          <w:rFonts w:ascii="Times New Roman" w:hAnsi="Times New Roman"/>
        </w:rPr>
      </w:pPr>
    </w:p>
    <w:p w14:paraId="6116B779" w14:textId="1DFFDC5F" w:rsidR="007655D4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 xml:space="preserve">             _______________</w:t>
      </w:r>
      <w:r w:rsidRPr="00CE739C">
        <w:rPr>
          <w:rFonts w:ascii="Times New Roman" w:hAnsi="Times New Roman"/>
        </w:rPr>
        <w:t>__________________</w:t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</w:p>
    <w:p w14:paraId="33D9FCB3" w14:textId="4A14DEEE" w:rsidR="006F05AE" w:rsidRDefault="007655D4" w:rsidP="007655D4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6F05AE" w:rsidRPr="00CE739C">
        <w:rPr>
          <w:rFonts w:ascii="Times New Roman" w:hAnsi="Times New Roman"/>
        </w:rPr>
        <w:t>__________________</w:t>
      </w:r>
      <w:r w:rsidR="006F05AE" w:rsidRPr="00CE739C">
        <w:rPr>
          <w:rFonts w:ascii="Times New Roman" w:hAnsi="Times New Roman"/>
        </w:rPr>
        <w:tab/>
      </w:r>
    </w:p>
    <w:p w14:paraId="1DB92F9F" w14:textId="6464B476" w:rsidR="007655D4" w:rsidRDefault="007655D4" w:rsidP="007655D4">
      <w:pPr>
        <w:ind w:left="4956"/>
        <w:rPr>
          <w:rFonts w:ascii="Times New Roman" w:hAnsi="Times New Roman"/>
        </w:rPr>
      </w:pPr>
    </w:p>
    <w:p w14:paraId="066BFA92" w14:textId="184442A0" w:rsidR="007655D4" w:rsidRPr="00CE739C" w:rsidRDefault="007655D4" w:rsidP="007655D4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0491D6FD" w14:textId="77777777" w:rsidR="006F05AE" w:rsidRPr="00CE739C" w:rsidRDefault="006F05AE" w:rsidP="006F05AE">
      <w:pPr>
        <w:rPr>
          <w:rFonts w:ascii="Times New Roman" w:hAnsi="Times New Roman"/>
        </w:rPr>
      </w:pPr>
    </w:p>
    <w:p w14:paraId="6AEF9F11" w14:textId="6C5CCA59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  <w:t xml:space="preserve"> </w:t>
      </w:r>
    </w:p>
    <w:p w14:paraId="05B63935" w14:textId="77777777" w:rsidR="006F05AE" w:rsidRPr="00CE739C" w:rsidRDefault="006F05AE" w:rsidP="006F05AE">
      <w:pPr>
        <w:rPr>
          <w:rFonts w:ascii="Times New Roman" w:hAnsi="Times New Roman"/>
        </w:rPr>
      </w:pPr>
    </w:p>
    <w:sectPr w:rsidR="006F05AE" w:rsidRPr="00CE739C" w:rsidSect="00095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87F5" w14:textId="77777777" w:rsidR="00086212" w:rsidRDefault="00086212" w:rsidP="00A00AEE">
      <w:r>
        <w:separator/>
      </w:r>
    </w:p>
  </w:endnote>
  <w:endnote w:type="continuationSeparator" w:id="0">
    <w:p w14:paraId="6EB09C1B" w14:textId="77777777" w:rsidR="00086212" w:rsidRDefault="0008621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FCDC" w14:textId="77777777" w:rsidR="006577BA" w:rsidRDefault="006577BA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F9A" w14:textId="77777777" w:rsidR="006577BA" w:rsidRDefault="006577B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>
      <w:rPr>
        <w:rFonts w:ascii="Calibri" w:hAnsi="Calibri"/>
        <w:color w:val="1A3631"/>
        <w:sz w:val="18"/>
        <w:szCs w:val="18"/>
      </w:rPr>
      <w:tab/>
      <w:t>Via De Crecchio,2</w:t>
    </w:r>
    <w:r w:rsidRPr="00022827">
      <w:rPr>
        <w:rFonts w:ascii="Calibri" w:hAnsi="Calibri"/>
        <w:color w:val="1A3631"/>
        <w:sz w:val="18"/>
        <w:szCs w:val="18"/>
      </w:rPr>
      <w:tab/>
      <w:t>dip.donnabambinoechirurgia@unicampania.it</w:t>
    </w:r>
  </w:p>
  <w:p w14:paraId="140449E6" w14:textId="77777777" w:rsidR="006577BA" w:rsidRPr="00C0642E" w:rsidRDefault="006577B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Pr="00C0642E">
      <w:rPr>
        <w:rFonts w:ascii="Calibri" w:hAnsi="Calibri"/>
        <w:color w:val="1A3631"/>
        <w:sz w:val="18"/>
        <w:szCs w:val="18"/>
        <w:lang w:val="en-GB"/>
      </w:rPr>
      <w:tab/>
      <w:t>80138 Napoli</w:t>
    </w:r>
    <w:r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>
      <w:rPr>
        <w:rFonts w:ascii="Calibri" w:hAnsi="Calibri"/>
        <w:color w:val="1A3631"/>
        <w:sz w:val="18"/>
        <w:szCs w:val="18"/>
        <w:lang w:val="en-GB"/>
      </w:rPr>
      <w:t>pec.</w:t>
    </w:r>
    <w:r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14:paraId="0393C3D1" w14:textId="77777777" w:rsidR="006577BA" w:rsidRDefault="006577B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>
      <w:rPr>
        <w:rFonts w:ascii="Calibri" w:hAnsi="Calibri"/>
        <w:color w:val="1A3631"/>
        <w:sz w:val="18"/>
        <w:szCs w:val="18"/>
      </w:rPr>
      <w:tab/>
    </w:r>
    <w:r w:rsidRPr="00022827">
      <w:rPr>
        <w:rFonts w:ascii="Calibri" w:hAnsi="Calibri"/>
        <w:color w:val="1A3631"/>
        <w:sz w:val="18"/>
        <w:szCs w:val="18"/>
      </w:rPr>
      <w:t>T.: +39 081 5665404</w:t>
    </w:r>
    <w:r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14:paraId="56CBD26F" w14:textId="77777777" w:rsidR="006577BA" w:rsidRDefault="006577B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>
      <w:rPr>
        <w:rFonts w:ascii="Calibri" w:hAnsi="Calibri"/>
        <w:color w:val="1A3631"/>
        <w:sz w:val="18"/>
        <w:szCs w:val="18"/>
      </w:rPr>
      <w:tab/>
      <w:t xml:space="preserve">Fax: </w:t>
    </w:r>
    <w:r w:rsidRPr="00022827">
      <w:rPr>
        <w:rFonts w:ascii="Calibri" w:hAnsi="Calibri"/>
        <w:color w:val="1A3631"/>
        <w:sz w:val="18"/>
        <w:szCs w:val="18"/>
      </w:rPr>
      <w:t>+39 081 56654</w:t>
    </w:r>
    <w:r>
      <w:rPr>
        <w:rFonts w:ascii="Calibri" w:hAnsi="Calibri"/>
        <w:color w:val="1A3631"/>
        <w:sz w:val="18"/>
        <w:szCs w:val="18"/>
      </w:rPr>
      <w:t>35/5610</w:t>
    </w:r>
  </w:p>
  <w:p w14:paraId="6454DE4A" w14:textId="77777777" w:rsidR="006577BA" w:rsidRDefault="006577B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>
      <w:rPr>
        <w:rFonts w:ascii="Calibri" w:hAnsi="Calibri"/>
        <w:color w:val="1A3631"/>
        <w:sz w:val="18"/>
        <w:szCs w:val="18"/>
      </w:rPr>
      <w:tab/>
    </w:r>
  </w:p>
  <w:p w14:paraId="26E0A14A" w14:textId="77777777" w:rsidR="006577BA" w:rsidRPr="00022827" w:rsidRDefault="006577B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14:paraId="129856A6" w14:textId="77777777" w:rsidR="006577BA" w:rsidRDefault="006577BA" w:rsidP="00097C0E">
    <w:pPr>
      <w:pStyle w:val="Pidipagina"/>
      <w:ind w:left="1701"/>
    </w:pPr>
  </w:p>
  <w:p w14:paraId="7940CBB5" w14:textId="77777777" w:rsidR="006577BA" w:rsidRPr="00A00AEE" w:rsidRDefault="006577BA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642" w14:textId="77777777" w:rsidR="00F9069C" w:rsidRDefault="00F906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13A2" w14:textId="77777777" w:rsidR="00086212" w:rsidRDefault="00086212" w:rsidP="00A00AEE">
      <w:r>
        <w:separator/>
      </w:r>
    </w:p>
  </w:footnote>
  <w:footnote w:type="continuationSeparator" w:id="0">
    <w:p w14:paraId="4287CD22" w14:textId="77777777" w:rsidR="00086212" w:rsidRDefault="0008621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0A8E" w14:textId="77777777" w:rsidR="00F9069C" w:rsidRDefault="00F906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085E" w14:textId="77777777" w:rsidR="006577BA" w:rsidRPr="00D25C0F" w:rsidRDefault="006577BA" w:rsidP="00F9069C">
    <w:pPr>
      <w:pStyle w:val="Intestazione"/>
      <w:ind w:left="-709" w:right="141" w:hanging="142"/>
    </w:pPr>
    <w:r>
      <w:rPr>
        <w:noProof/>
      </w:rPr>
      <w:drawing>
        <wp:inline distT="0" distB="0" distL="0" distR="0" wp14:anchorId="150B13F5" wp14:editId="52D0E1F5">
          <wp:extent cx="7543800" cy="1095369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483" cy="110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052" w14:textId="77777777" w:rsidR="00F9069C" w:rsidRDefault="00F906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67612A"/>
    <w:multiLevelType w:val="hybridMultilevel"/>
    <w:tmpl w:val="EB0266FC"/>
    <w:lvl w:ilvl="0" w:tplc="3EAE08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C313E0D"/>
    <w:multiLevelType w:val="hybridMultilevel"/>
    <w:tmpl w:val="02D64D5E"/>
    <w:lvl w:ilvl="0" w:tplc="9C8650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93242">
    <w:abstractNumId w:val="0"/>
  </w:num>
  <w:num w:numId="2" w16cid:durableId="14009762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5130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8218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803878">
    <w:abstractNumId w:val="20"/>
  </w:num>
  <w:num w:numId="6" w16cid:durableId="1443112349">
    <w:abstractNumId w:val="13"/>
  </w:num>
  <w:num w:numId="7" w16cid:durableId="698549665">
    <w:abstractNumId w:val="14"/>
  </w:num>
  <w:num w:numId="8" w16cid:durableId="1500148430">
    <w:abstractNumId w:val="1"/>
  </w:num>
  <w:num w:numId="9" w16cid:durableId="621230766">
    <w:abstractNumId w:val="2"/>
  </w:num>
  <w:num w:numId="10" w16cid:durableId="363093945">
    <w:abstractNumId w:val="3"/>
  </w:num>
  <w:num w:numId="11" w16cid:durableId="1594819448">
    <w:abstractNumId w:val="4"/>
  </w:num>
  <w:num w:numId="12" w16cid:durableId="9383197">
    <w:abstractNumId w:val="5"/>
  </w:num>
  <w:num w:numId="13" w16cid:durableId="951863136">
    <w:abstractNumId w:val="6"/>
  </w:num>
  <w:num w:numId="14" w16cid:durableId="334889058">
    <w:abstractNumId w:val="7"/>
  </w:num>
  <w:num w:numId="15" w16cid:durableId="276183334">
    <w:abstractNumId w:val="8"/>
  </w:num>
  <w:num w:numId="16" w16cid:durableId="457645156">
    <w:abstractNumId w:val="9"/>
  </w:num>
  <w:num w:numId="17" w16cid:durableId="730692292">
    <w:abstractNumId w:val="10"/>
  </w:num>
  <w:num w:numId="18" w16cid:durableId="1919974720">
    <w:abstractNumId w:val="11"/>
  </w:num>
  <w:num w:numId="19" w16cid:durableId="695350531">
    <w:abstractNumId w:val="21"/>
  </w:num>
  <w:num w:numId="20" w16cid:durableId="1086346035">
    <w:abstractNumId w:val="18"/>
  </w:num>
  <w:num w:numId="21" w16cid:durableId="644624816">
    <w:abstractNumId w:val="12"/>
  </w:num>
  <w:num w:numId="22" w16cid:durableId="693478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2202232">
    <w:abstractNumId w:val="22"/>
  </w:num>
  <w:num w:numId="24" w16cid:durableId="2442195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13B6A"/>
    <w:rsid w:val="00016C9D"/>
    <w:rsid w:val="000176FC"/>
    <w:rsid w:val="00022827"/>
    <w:rsid w:val="00032B57"/>
    <w:rsid w:val="00043B2D"/>
    <w:rsid w:val="000442F2"/>
    <w:rsid w:val="00047F43"/>
    <w:rsid w:val="00063FAC"/>
    <w:rsid w:val="00064B58"/>
    <w:rsid w:val="00086212"/>
    <w:rsid w:val="0009021B"/>
    <w:rsid w:val="000950BC"/>
    <w:rsid w:val="00097C0E"/>
    <w:rsid w:val="000A2A5B"/>
    <w:rsid w:val="000A6DF4"/>
    <w:rsid w:val="000B18A1"/>
    <w:rsid w:val="000B61A4"/>
    <w:rsid w:val="000B73DE"/>
    <w:rsid w:val="000D2AD2"/>
    <w:rsid w:val="000E5137"/>
    <w:rsid w:val="000F4657"/>
    <w:rsid w:val="000F5FB8"/>
    <w:rsid w:val="000F6740"/>
    <w:rsid w:val="00103813"/>
    <w:rsid w:val="00111365"/>
    <w:rsid w:val="00124A19"/>
    <w:rsid w:val="00143CB6"/>
    <w:rsid w:val="0016705D"/>
    <w:rsid w:val="001840FB"/>
    <w:rsid w:val="001B2752"/>
    <w:rsid w:val="001E3142"/>
    <w:rsid w:val="001E404C"/>
    <w:rsid w:val="001E7A98"/>
    <w:rsid w:val="0021137F"/>
    <w:rsid w:val="00211B5C"/>
    <w:rsid w:val="00215012"/>
    <w:rsid w:val="00226830"/>
    <w:rsid w:val="002355E9"/>
    <w:rsid w:val="0024348F"/>
    <w:rsid w:val="002619BD"/>
    <w:rsid w:val="002676E6"/>
    <w:rsid w:val="0027019D"/>
    <w:rsid w:val="00275FE1"/>
    <w:rsid w:val="00282FCC"/>
    <w:rsid w:val="0029517F"/>
    <w:rsid w:val="002B04B2"/>
    <w:rsid w:val="002C6CB2"/>
    <w:rsid w:val="002C7377"/>
    <w:rsid w:val="002D26F3"/>
    <w:rsid w:val="002D762B"/>
    <w:rsid w:val="00301921"/>
    <w:rsid w:val="003310AA"/>
    <w:rsid w:val="00340CC6"/>
    <w:rsid w:val="003462AB"/>
    <w:rsid w:val="00347B7C"/>
    <w:rsid w:val="003554EF"/>
    <w:rsid w:val="003937F8"/>
    <w:rsid w:val="003B566C"/>
    <w:rsid w:val="003C0383"/>
    <w:rsid w:val="003C1187"/>
    <w:rsid w:val="003C650C"/>
    <w:rsid w:val="003D463F"/>
    <w:rsid w:val="003E5D5E"/>
    <w:rsid w:val="003E63F1"/>
    <w:rsid w:val="00401DA7"/>
    <w:rsid w:val="00435A8E"/>
    <w:rsid w:val="00442AC2"/>
    <w:rsid w:val="0045308B"/>
    <w:rsid w:val="00455081"/>
    <w:rsid w:val="004650F7"/>
    <w:rsid w:val="004670EA"/>
    <w:rsid w:val="00473BF4"/>
    <w:rsid w:val="00473F1F"/>
    <w:rsid w:val="0047785C"/>
    <w:rsid w:val="004A1E5C"/>
    <w:rsid w:val="004A2287"/>
    <w:rsid w:val="004A6A77"/>
    <w:rsid w:val="004B34FA"/>
    <w:rsid w:val="004C15CA"/>
    <w:rsid w:val="004C4755"/>
    <w:rsid w:val="004D5748"/>
    <w:rsid w:val="004E2500"/>
    <w:rsid w:val="004E772E"/>
    <w:rsid w:val="005163FE"/>
    <w:rsid w:val="005262E4"/>
    <w:rsid w:val="005277F4"/>
    <w:rsid w:val="00533236"/>
    <w:rsid w:val="00541A04"/>
    <w:rsid w:val="005434CA"/>
    <w:rsid w:val="0054386E"/>
    <w:rsid w:val="00546F6E"/>
    <w:rsid w:val="005773E0"/>
    <w:rsid w:val="005834BF"/>
    <w:rsid w:val="005867EF"/>
    <w:rsid w:val="0059621C"/>
    <w:rsid w:val="005E1202"/>
    <w:rsid w:val="005E25FF"/>
    <w:rsid w:val="005F566C"/>
    <w:rsid w:val="006007A3"/>
    <w:rsid w:val="00602FDC"/>
    <w:rsid w:val="0060608B"/>
    <w:rsid w:val="00607D3D"/>
    <w:rsid w:val="00612DD2"/>
    <w:rsid w:val="006165FE"/>
    <w:rsid w:val="00617B60"/>
    <w:rsid w:val="006223E0"/>
    <w:rsid w:val="00632CF0"/>
    <w:rsid w:val="0063755F"/>
    <w:rsid w:val="0064222C"/>
    <w:rsid w:val="00642464"/>
    <w:rsid w:val="006424A6"/>
    <w:rsid w:val="0064386C"/>
    <w:rsid w:val="00656FDF"/>
    <w:rsid w:val="006577BA"/>
    <w:rsid w:val="006925F7"/>
    <w:rsid w:val="006946EC"/>
    <w:rsid w:val="00697029"/>
    <w:rsid w:val="006A606A"/>
    <w:rsid w:val="006B3313"/>
    <w:rsid w:val="006B466D"/>
    <w:rsid w:val="006E07CD"/>
    <w:rsid w:val="006E7269"/>
    <w:rsid w:val="006F05AE"/>
    <w:rsid w:val="006F495C"/>
    <w:rsid w:val="00700813"/>
    <w:rsid w:val="00701EFF"/>
    <w:rsid w:val="0070429A"/>
    <w:rsid w:val="00712229"/>
    <w:rsid w:val="0071248F"/>
    <w:rsid w:val="00722258"/>
    <w:rsid w:val="007227A1"/>
    <w:rsid w:val="00734832"/>
    <w:rsid w:val="007359B5"/>
    <w:rsid w:val="0075207F"/>
    <w:rsid w:val="007537B2"/>
    <w:rsid w:val="007606DF"/>
    <w:rsid w:val="0076419D"/>
    <w:rsid w:val="007655D4"/>
    <w:rsid w:val="007804C9"/>
    <w:rsid w:val="00780924"/>
    <w:rsid w:val="00786626"/>
    <w:rsid w:val="00794716"/>
    <w:rsid w:val="007A157C"/>
    <w:rsid w:val="007E0202"/>
    <w:rsid w:val="007F3D34"/>
    <w:rsid w:val="007F53DE"/>
    <w:rsid w:val="008170A5"/>
    <w:rsid w:val="00833740"/>
    <w:rsid w:val="00835B4F"/>
    <w:rsid w:val="008538F3"/>
    <w:rsid w:val="008655BA"/>
    <w:rsid w:val="00882E86"/>
    <w:rsid w:val="00892685"/>
    <w:rsid w:val="008929BE"/>
    <w:rsid w:val="00893271"/>
    <w:rsid w:val="008C40F2"/>
    <w:rsid w:val="008C4B3C"/>
    <w:rsid w:val="008C50FB"/>
    <w:rsid w:val="008C584E"/>
    <w:rsid w:val="008D1585"/>
    <w:rsid w:val="008E3EA9"/>
    <w:rsid w:val="008E7DB0"/>
    <w:rsid w:val="009044C1"/>
    <w:rsid w:val="00904D52"/>
    <w:rsid w:val="00916D86"/>
    <w:rsid w:val="00926541"/>
    <w:rsid w:val="00942BBB"/>
    <w:rsid w:val="00943F4C"/>
    <w:rsid w:val="00951518"/>
    <w:rsid w:val="0096293C"/>
    <w:rsid w:val="0096528A"/>
    <w:rsid w:val="0097639A"/>
    <w:rsid w:val="00995BD9"/>
    <w:rsid w:val="009B0F57"/>
    <w:rsid w:val="009B238B"/>
    <w:rsid w:val="009B3EC1"/>
    <w:rsid w:val="009C6ED7"/>
    <w:rsid w:val="009D1CBC"/>
    <w:rsid w:val="009D7D13"/>
    <w:rsid w:val="009F2511"/>
    <w:rsid w:val="00A00AEE"/>
    <w:rsid w:val="00A03EA5"/>
    <w:rsid w:val="00A12810"/>
    <w:rsid w:val="00A33675"/>
    <w:rsid w:val="00A41BF0"/>
    <w:rsid w:val="00A4381F"/>
    <w:rsid w:val="00A4618A"/>
    <w:rsid w:val="00A70D9B"/>
    <w:rsid w:val="00A72058"/>
    <w:rsid w:val="00A80408"/>
    <w:rsid w:val="00A86017"/>
    <w:rsid w:val="00A96961"/>
    <w:rsid w:val="00A96F2D"/>
    <w:rsid w:val="00A9728B"/>
    <w:rsid w:val="00AA0521"/>
    <w:rsid w:val="00AA1C99"/>
    <w:rsid w:val="00AB193F"/>
    <w:rsid w:val="00AB352A"/>
    <w:rsid w:val="00AB5DDB"/>
    <w:rsid w:val="00AC2375"/>
    <w:rsid w:val="00AD0A23"/>
    <w:rsid w:val="00AD23B7"/>
    <w:rsid w:val="00AE058A"/>
    <w:rsid w:val="00AE234C"/>
    <w:rsid w:val="00AF18C2"/>
    <w:rsid w:val="00AF3A0A"/>
    <w:rsid w:val="00AF4F6A"/>
    <w:rsid w:val="00AF5C3D"/>
    <w:rsid w:val="00B01E63"/>
    <w:rsid w:val="00B10854"/>
    <w:rsid w:val="00B1163C"/>
    <w:rsid w:val="00B17547"/>
    <w:rsid w:val="00B224E1"/>
    <w:rsid w:val="00B26DF6"/>
    <w:rsid w:val="00B43683"/>
    <w:rsid w:val="00B55156"/>
    <w:rsid w:val="00B577C6"/>
    <w:rsid w:val="00B637D4"/>
    <w:rsid w:val="00B72F60"/>
    <w:rsid w:val="00B760FE"/>
    <w:rsid w:val="00B7633D"/>
    <w:rsid w:val="00BA1022"/>
    <w:rsid w:val="00BA6B45"/>
    <w:rsid w:val="00BB648E"/>
    <w:rsid w:val="00BC2D15"/>
    <w:rsid w:val="00BD3B29"/>
    <w:rsid w:val="00BD4F4F"/>
    <w:rsid w:val="00BE331A"/>
    <w:rsid w:val="00C04CD4"/>
    <w:rsid w:val="00C0642E"/>
    <w:rsid w:val="00C079B4"/>
    <w:rsid w:val="00C07E7C"/>
    <w:rsid w:val="00C3332E"/>
    <w:rsid w:val="00C37A3F"/>
    <w:rsid w:val="00C4640F"/>
    <w:rsid w:val="00C5372B"/>
    <w:rsid w:val="00C55E60"/>
    <w:rsid w:val="00C765DD"/>
    <w:rsid w:val="00C8196B"/>
    <w:rsid w:val="00C85704"/>
    <w:rsid w:val="00C91B62"/>
    <w:rsid w:val="00C94ADE"/>
    <w:rsid w:val="00C962E4"/>
    <w:rsid w:val="00CE739C"/>
    <w:rsid w:val="00CF04D4"/>
    <w:rsid w:val="00CF4878"/>
    <w:rsid w:val="00CF745A"/>
    <w:rsid w:val="00D10277"/>
    <w:rsid w:val="00D25C0F"/>
    <w:rsid w:val="00D2665D"/>
    <w:rsid w:val="00D341F6"/>
    <w:rsid w:val="00D52B49"/>
    <w:rsid w:val="00D57E74"/>
    <w:rsid w:val="00D66F2C"/>
    <w:rsid w:val="00D80E18"/>
    <w:rsid w:val="00D830B2"/>
    <w:rsid w:val="00D87392"/>
    <w:rsid w:val="00DB4D1F"/>
    <w:rsid w:val="00DB712D"/>
    <w:rsid w:val="00DC0DCD"/>
    <w:rsid w:val="00DD3A09"/>
    <w:rsid w:val="00DD6487"/>
    <w:rsid w:val="00DF4600"/>
    <w:rsid w:val="00DF5076"/>
    <w:rsid w:val="00E22C27"/>
    <w:rsid w:val="00E26F91"/>
    <w:rsid w:val="00E27E1B"/>
    <w:rsid w:val="00E53EE5"/>
    <w:rsid w:val="00E65210"/>
    <w:rsid w:val="00E91791"/>
    <w:rsid w:val="00E97E34"/>
    <w:rsid w:val="00EA728F"/>
    <w:rsid w:val="00EB5B5B"/>
    <w:rsid w:val="00EC0D02"/>
    <w:rsid w:val="00EC47BA"/>
    <w:rsid w:val="00ED79A1"/>
    <w:rsid w:val="00EF1C83"/>
    <w:rsid w:val="00F04D68"/>
    <w:rsid w:val="00F22BEF"/>
    <w:rsid w:val="00F2333E"/>
    <w:rsid w:val="00F244D6"/>
    <w:rsid w:val="00F31F36"/>
    <w:rsid w:val="00F7434F"/>
    <w:rsid w:val="00F80548"/>
    <w:rsid w:val="00F844F9"/>
    <w:rsid w:val="00F9069C"/>
    <w:rsid w:val="00F93C19"/>
    <w:rsid w:val="00FB303D"/>
    <w:rsid w:val="00FC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920FA3"/>
  <w15:docId w15:val="{FE86D318-7C42-4318-BF22-23B78C7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F05A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F0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EF4FA-775D-4CBA-9CBA-9CC548A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 Rusciano</cp:lastModifiedBy>
  <cp:revision>3</cp:revision>
  <cp:lastPrinted>2020-09-18T09:27:00Z</cp:lastPrinted>
  <dcterms:created xsi:type="dcterms:W3CDTF">2023-10-31T06:54:00Z</dcterms:created>
  <dcterms:modified xsi:type="dcterms:W3CDTF">2023-10-31T06:56:00Z</dcterms:modified>
</cp:coreProperties>
</file>