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DB0E" w14:textId="77777777" w:rsidR="00935380" w:rsidRPr="00F93431" w:rsidRDefault="00935380" w:rsidP="00935380">
      <w:pPr>
        <w:tabs>
          <w:tab w:val="left" w:pos="851"/>
        </w:tabs>
        <w:ind w:left="1276"/>
        <w:rPr>
          <w:rFonts w:ascii="Times New Roman" w:hAnsi="Times New Roman"/>
          <w:color w:val="FFFFFF" w:themeColor="background1"/>
          <w:sz w:val="18"/>
          <w:szCs w:val="18"/>
        </w:rPr>
      </w:pPr>
      <w:r w:rsidRPr="00F93431">
        <w:rPr>
          <w:rFonts w:ascii="Times New Roman" w:hAnsi="Times New Roman"/>
          <w:color w:val="FFFFFF" w:themeColor="background1"/>
          <w:sz w:val="18"/>
          <w:szCs w:val="18"/>
        </w:rPr>
        <w:t xml:space="preserve">   dott.ssa Maria RUSCIANO</w:t>
      </w:r>
    </w:p>
    <w:p w14:paraId="2FE54C4D" w14:textId="77777777" w:rsidR="00935380" w:rsidRPr="00C130B1" w:rsidRDefault="00935380" w:rsidP="00935380">
      <w:pPr>
        <w:keepNext/>
        <w:ind w:left="8280"/>
        <w:jc w:val="right"/>
        <w:outlineLvl w:val="3"/>
        <w:rPr>
          <w:rFonts w:ascii="Times New Roman" w:eastAsia="Times New Roman" w:hAnsi="Times New Roman"/>
          <w:i/>
          <w:iCs/>
          <w:bdr w:val="single" w:sz="4" w:space="0" w:color="auto"/>
          <w:shd w:val="pct10" w:color="000000" w:fill="E6E6E6"/>
        </w:rPr>
      </w:pPr>
      <w:r w:rsidRPr="00C130B1">
        <w:rPr>
          <w:rFonts w:ascii="Times New Roman" w:eastAsia="Times New Roman" w:hAnsi="Times New Roman"/>
          <w:i/>
          <w:iCs/>
          <w:bdr w:val="single" w:sz="4" w:space="0" w:color="auto"/>
          <w:shd w:val="pct10" w:color="000000" w:fill="E6E6E6"/>
        </w:rPr>
        <w:t>Modello 1</w:t>
      </w:r>
    </w:p>
    <w:p w14:paraId="0AACEAAF" w14:textId="77777777" w:rsidR="00935380" w:rsidRPr="00C130B1" w:rsidRDefault="00935380" w:rsidP="00935380">
      <w:pPr>
        <w:rPr>
          <w:rFonts w:ascii="Times New Roman" w:eastAsia="Times New Roman" w:hAnsi="Times New Roman"/>
          <w:sz w:val="16"/>
          <w:szCs w:val="16"/>
        </w:rPr>
      </w:pPr>
    </w:p>
    <w:p w14:paraId="26B404B5" w14:textId="77777777" w:rsidR="00935380" w:rsidRPr="00F43A9F" w:rsidRDefault="00935380" w:rsidP="009D5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Times New Roman" w:eastAsia="Times New Roman" w:hAnsi="Times New Roman"/>
          <w:b/>
          <w:bCs/>
          <w:i/>
        </w:rPr>
      </w:pPr>
      <w:r w:rsidRPr="00F43A9F">
        <w:rPr>
          <w:rFonts w:ascii="Times New Roman" w:eastAsia="Times New Roman" w:hAnsi="Times New Roman"/>
          <w:b/>
          <w:bCs/>
          <w:i/>
        </w:rPr>
        <w:t>ELEZIONE DELLA RAPPRESENTANZA DEGLI SPECIALIZZANDI</w:t>
      </w:r>
    </w:p>
    <w:p w14:paraId="63255204" w14:textId="77777777" w:rsidR="00935380" w:rsidRPr="00F43A9F" w:rsidRDefault="00935380" w:rsidP="009D5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Times New Roman" w:eastAsia="Times New Roman" w:hAnsi="Times New Roman"/>
          <w:b/>
          <w:i/>
        </w:rPr>
      </w:pPr>
      <w:r w:rsidRPr="00F43A9F">
        <w:rPr>
          <w:rFonts w:ascii="Times New Roman" w:eastAsia="Times New Roman" w:hAnsi="Times New Roman"/>
          <w:b/>
          <w:bCs/>
          <w:i/>
        </w:rPr>
        <w:t xml:space="preserve"> </w:t>
      </w:r>
      <w:r w:rsidRPr="00F43A9F">
        <w:rPr>
          <w:rFonts w:ascii="Times New Roman" w:eastAsia="Times New Roman" w:hAnsi="Times New Roman"/>
          <w:b/>
          <w:i/>
        </w:rPr>
        <w:t xml:space="preserve">IN SENO AL CONSIGLIO DELLA SCUOLA DI SPECIALIZZAZIONE IN </w:t>
      </w:r>
      <w:r w:rsidR="00526947">
        <w:rPr>
          <w:rFonts w:ascii="Times New Roman" w:eastAsia="Times New Roman" w:hAnsi="Times New Roman"/>
          <w:b/>
          <w:i/>
        </w:rPr>
        <w:t>PEDIATRIA</w:t>
      </w:r>
      <w:r w:rsidR="00A75099" w:rsidRPr="00F43A9F">
        <w:rPr>
          <w:rFonts w:ascii="Times New Roman" w:eastAsia="Times New Roman" w:hAnsi="Times New Roman"/>
          <w:b/>
          <w:i/>
        </w:rPr>
        <w:t xml:space="preserve"> </w:t>
      </w:r>
      <w:r w:rsidRPr="00F43A9F">
        <w:rPr>
          <w:rFonts w:ascii="Times New Roman" w:eastAsia="Times New Roman" w:hAnsi="Times New Roman"/>
          <w:b/>
          <w:i/>
        </w:rPr>
        <w:t>afferente al Dipartimento della Donna, del Bambino e di Chirurgia Generale e Specialistica dell’Università deg</w:t>
      </w:r>
      <w:r w:rsidR="00FF0D82" w:rsidRPr="00F43A9F">
        <w:rPr>
          <w:rFonts w:ascii="Times New Roman" w:eastAsia="Times New Roman" w:hAnsi="Times New Roman"/>
          <w:b/>
          <w:i/>
        </w:rPr>
        <w:t xml:space="preserve">li Studi della Campania “Luigi </w:t>
      </w:r>
      <w:r w:rsidRPr="00F43A9F">
        <w:rPr>
          <w:rFonts w:ascii="Times New Roman" w:eastAsia="Times New Roman" w:hAnsi="Times New Roman"/>
          <w:b/>
          <w:i/>
        </w:rPr>
        <w:t>Vanvitelli”</w:t>
      </w:r>
      <w:r w:rsidR="00BF687E" w:rsidRPr="00F43A9F">
        <w:rPr>
          <w:rFonts w:ascii="Times New Roman" w:eastAsia="Times New Roman" w:hAnsi="Times New Roman"/>
          <w:b/>
          <w:i/>
        </w:rPr>
        <w:t>.</w:t>
      </w:r>
    </w:p>
    <w:p w14:paraId="29C8617C" w14:textId="4B3BDC2F" w:rsidR="00BF687E" w:rsidRPr="00F43A9F" w:rsidRDefault="00BF687E" w:rsidP="009D5D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spacing w:line="360" w:lineRule="auto"/>
        <w:jc w:val="center"/>
        <w:rPr>
          <w:rFonts w:ascii="Times New Roman" w:eastAsia="Times New Roman" w:hAnsi="Times New Roman"/>
          <w:b/>
          <w:i/>
        </w:rPr>
      </w:pPr>
      <w:r w:rsidRPr="00F43A9F">
        <w:rPr>
          <w:rFonts w:ascii="Times New Roman" w:eastAsia="Times New Roman" w:hAnsi="Times New Roman"/>
          <w:b/>
          <w:i/>
        </w:rPr>
        <w:t xml:space="preserve">Indette per </w:t>
      </w:r>
      <w:proofErr w:type="gramStart"/>
      <w:r w:rsidRPr="00F43A9F">
        <w:rPr>
          <w:rFonts w:ascii="Times New Roman" w:eastAsia="Times New Roman" w:hAnsi="Times New Roman"/>
          <w:b/>
          <w:i/>
        </w:rPr>
        <w:t xml:space="preserve">il </w:t>
      </w:r>
      <w:r w:rsidR="00716E34">
        <w:rPr>
          <w:rFonts w:ascii="Times New Roman" w:eastAsia="Times New Roman" w:hAnsi="Times New Roman"/>
          <w:b/>
          <w:i/>
        </w:rPr>
        <w:t xml:space="preserve"> 16</w:t>
      </w:r>
      <w:proofErr w:type="gramEnd"/>
      <w:r w:rsidR="00716E34">
        <w:rPr>
          <w:rFonts w:ascii="Times New Roman" w:eastAsia="Times New Roman" w:hAnsi="Times New Roman"/>
          <w:b/>
          <w:i/>
        </w:rPr>
        <w:t xml:space="preserve"> </w:t>
      </w:r>
      <w:r w:rsidRPr="00F43A9F">
        <w:rPr>
          <w:rFonts w:ascii="Times New Roman" w:eastAsia="Times New Roman" w:hAnsi="Times New Roman"/>
          <w:b/>
          <w:i/>
        </w:rPr>
        <w:t xml:space="preserve">e </w:t>
      </w:r>
      <w:r w:rsidR="00716E34">
        <w:rPr>
          <w:rFonts w:ascii="Times New Roman" w:eastAsia="Times New Roman" w:hAnsi="Times New Roman"/>
          <w:b/>
          <w:i/>
        </w:rPr>
        <w:t>17</w:t>
      </w:r>
      <w:r w:rsidR="0040161D">
        <w:rPr>
          <w:rFonts w:ascii="Times New Roman" w:eastAsia="Times New Roman" w:hAnsi="Times New Roman"/>
          <w:b/>
          <w:i/>
        </w:rPr>
        <w:t xml:space="preserve"> giugno</w:t>
      </w:r>
      <w:r w:rsidR="00526947">
        <w:rPr>
          <w:rFonts w:ascii="Times New Roman" w:eastAsia="Times New Roman" w:hAnsi="Times New Roman"/>
          <w:b/>
          <w:i/>
        </w:rPr>
        <w:t xml:space="preserve"> 2021</w:t>
      </w:r>
    </w:p>
    <w:p w14:paraId="07509975" w14:textId="77777777" w:rsidR="00935380" w:rsidRPr="00F43A9F" w:rsidRDefault="00935380" w:rsidP="00935380">
      <w:pPr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A1BD4F4" w14:textId="77777777" w:rsidR="00935380" w:rsidRPr="00F43A9F" w:rsidRDefault="00935380" w:rsidP="00935380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43A9F">
        <w:rPr>
          <w:rFonts w:ascii="Times New Roman" w:eastAsia="Times New Roman" w:hAnsi="Times New Roman"/>
          <w:sz w:val="22"/>
          <w:szCs w:val="22"/>
        </w:rPr>
        <w:t xml:space="preserve">Il/La sottoscritto/a _________________________________________________________ nato/a il ____/____/_____ a ________________________________________________ prov. (____) e residente in ___________________________________ prov. (____) C.A.P. ________ via _______________________________________________________ tel. ________/__________________ </w:t>
      </w:r>
      <w:proofErr w:type="spellStart"/>
      <w:r w:rsidRPr="00F43A9F">
        <w:rPr>
          <w:rFonts w:ascii="Times New Roman" w:eastAsia="Times New Roman" w:hAnsi="Times New Roman"/>
          <w:sz w:val="22"/>
          <w:szCs w:val="22"/>
        </w:rPr>
        <w:t>matr</w:t>
      </w:r>
      <w:proofErr w:type="spellEnd"/>
      <w:r w:rsidRPr="00F43A9F">
        <w:rPr>
          <w:rFonts w:ascii="Times New Roman" w:eastAsia="Times New Roman" w:hAnsi="Times New Roman"/>
          <w:sz w:val="22"/>
          <w:szCs w:val="22"/>
        </w:rPr>
        <w:t xml:space="preserve">. ______/____________ iscritto alla Scuola di Specializzazione in </w:t>
      </w:r>
      <w:r w:rsidR="00526947">
        <w:rPr>
          <w:rFonts w:ascii="Times New Roman" w:eastAsia="Times New Roman" w:hAnsi="Times New Roman"/>
          <w:sz w:val="22"/>
          <w:szCs w:val="22"/>
        </w:rPr>
        <w:t>PEDIATRIA</w:t>
      </w:r>
      <w:r w:rsidRPr="00F43A9F">
        <w:rPr>
          <w:rFonts w:ascii="Times New Roman" w:eastAsia="Times New Roman" w:hAnsi="Times New Roman"/>
          <w:sz w:val="22"/>
          <w:szCs w:val="22"/>
        </w:rPr>
        <w:t xml:space="preserve"> anno di corso A.A. _____________ </w:t>
      </w:r>
    </w:p>
    <w:p w14:paraId="58C55800" w14:textId="77777777" w:rsidR="00935380" w:rsidRPr="00F43A9F" w:rsidRDefault="00935380" w:rsidP="00935380">
      <w:pPr>
        <w:jc w:val="center"/>
        <w:rPr>
          <w:rFonts w:ascii="Times New Roman" w:eastAsia="Times New Roman" w:hAnsi="Times New Roman"/>
          <w:sz w:val="22"/>
          <w:szCs w:val="22"/>
        </w:rPr>
      </w:pPr>
    </w:p>
    <w:p w14:paraId="25CDDD28" w14:textId="77777777" w:rsidR="00935380" w:rsidRPr="00F43A9F" w:rsidRDefault="00935380" w:rsidP="00935380">
      <w:pPr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F43A9F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PRESENTA la propria CANDIDATURA </w:t>
      </w:r>
    </w:p>
    <w:p w14:paraId="65AA033F" w14:textId="77777777" w:rsidR="00935380" w:rsidRPr="00F43A9F" w:rsidRDefault="00935380" w:rsidP="00935380">
      <w:pPr>
        <w:jc w:val="center"/>
        <w:rPr>
          <w:rFonts w:ascii="Times New Roman" w:eastAsia="Times New Roman" w:hAnsi="Times New Roman"/>
          <w:sz w:val="22"/>
          <w:szCs w:val="22"/>
          <w:u w:val="single"/>
        </w:rPr>
      </w:pPr>
    </w:p>
    <w:p w14:paraId="464B7F2C" w14:textId="77777777" w:rsidR="00834E78" w:rsidRPr="00F43A9F" w:rsidRDefault="00935380" w:rsidP="00834E78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F43A9F">
        <w:rPr>
          <w:rFonts w:ascii="Times New Roman" w:eastAsia="Times New Roman" w:hAnsi="Times New Roman"/>
          <w:sz w:val="22"/>
          <w:szCs w:val="22"/>
        </w:rPr>
        <w:t xml:space="preserve">per la carica di rappresentate degli specializzandi in seno al Consiglio della Scuola di Specializzazione in </w:t>
      </w:r>
      <w:r w:rsidR="00670AE0">
        <w:rPr>
          <w:rFonts w:ascii="Times New Roman" w:eastAsia="Times New Roman" w:hAnsi="Times New Roman"/>
          <w:sz w:val="22"/>
          <w:szCs w:val="22"/>
        </w:rPr>
        <w:t>Pediatria</w:t>
      </w:r>
      <w:r w:rsidRPr="00F43A9F">
        <w:rPr>
          <w:rFonts w:ascii="Times New Roman" w:eastAsia="Times New Roman" w:hAnsi="Times New Roman"/>
          <w:sz w:val="22"/>
          <w:szCs w:val="22"/>
        </w:rPr>
        <w:t xml:space="preserve"> </w:t>
      </w:r>
      <w:r w:rsidR="00834E78" w:rsidRPr="00F43A9F">
        <w:rPr>
          <w:rFonts w:ascii="Times New Roman" w:eastAsia="Times New Roman" w:hAnsi="Times New Roman"/>
          <w:sz w:val="22"/>
          <w:szCs w:val="22"/>
        </w:rPr>
        <w:t xml:space="preserve">afferente al Dipartimento della Donna, del Bambino e di Chirurgia Generale e Specialistica </w:t>
      </w:r>
      <w:r w:rsidRPr="00F43A9F">
        <w:rPr>
          <w:rFonts w:ascii="Times New Roman" w:eastAsia="Times New Roman" w:hAnsi="Times New Roman"/>
          <w:sz w:val="22"/>
          <w:szCs w:val="22"/>
        </w:rPr>
        <w:t>dell’Università deg</w:t>
      </w:r>
      <w:r w:rsidR="00E665E1" w:rsidRPr="00F43A9F">
        <w:rPr>
          <w:rFonts w:ascii="Times New Roman" w:eastAsia="Times New Roman" w:hAnsi="Times New Roman"/>
          <w:sz w:val="22"/>
          <w:szCs w:val="22"/>
        </w:rPr>
        <w:t xml:space="preserve">li Studi della Campania “Luigi </w:t>
      </w:r>
      <w:r w:rsidRPr="00F43A9F">
        <w:rPr>
          <w:rFonts w:ascii="Times New Roman" w:eastAsia="Times New Roman" w:hAnsi="Times New Roman"/>
          <w:sz w:val="22"/>
          <w:szCs w:val="22"/>
        </w:rPr>
        <w:t xml:space="preserve">Vanvitelli” </w:t>
      </w:r>
    </w:p>
    <w:p w14:paraId="595A9B6A" w14:textId="77777777" w:rsidR="00935380" w:rsidRPr="00F43A9F" w:rsidRDefault="00935380" w:rsidP="0093538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40928F3" w14:textId="77777777" w:rsidR="00935380" w:rsidRPr="00F43A9F" w:rsidRDefault="00935380" w:rsidP="0093538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6E7493EB" w14:textId="77777777" w:rsidR="00935380" w:rsidRPr="00F43A9F" w:rsidRDefault="00935380" w:rsidP="00935380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F43A9F">
        <w:rPr>
          <w:rFonts w:ascii="Times New Roman" w:eastAsia="Times New Roman" w:hAnsi="Times New Roman"/>
          <w:sz w:val="22"/>
          <w:szCs w:val="22"/>
        </w:rPr>
        <w:t>A tal fine dichiara:</w:t>
      </w:r>
    </w:p>
    <w:p w14:paraId="095B8D91" w14:textId="77777777" w:rsidR="00935380" w:rsidRPr="00F43A9F" w:rsidRDefault="00935380" w:rsidP="00935380">
      <w:pPr>
        <w:ind w:left="540"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</w:p>
    <w:p w14:paraId="1852BC6F" w14:textId="77777777" w:rsidR="00935380" w:rsidRPr="00F43A9F" w:rsidRDefault="00935380" w:rsidP="00935380">
      <w:pPr>
        <w:numPr>
          <w:ilvl w:val="0"/>
          <w:numId w:val="22"/>
        </w:numPr>
        <w:ind w:left="709" w:hanging="529"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F43A9F">
        <w:rPr>
          <w:rFonts w:ascii="Times New Roman" w:eastAsia="Times New Roman" w:hAnsi="Times New Roman"/>
          <w:b/>
          <w:i/>
          <w:sz w:val="22"/>
          <w:szCs w:val="22"/>
        </w:rPr>
        <w:t>di non essere incorso in alcuna delle cause che impediscono il godimento dei diritti civili.</w:t>
      </w:r>
    </w:p>
    <w:p w14:paraId="3913B01D" w14:textId="77777777" w:rsidR="00935380" w:rsidRPr="00F43A9F" w:rsidRDefault="00935380" w:rsidP="00935380">
      <w:pPr>
        <w:rPr>
          <w:rFonts w:ascii="Times New Roman" w:eastAsia="Times New Roman" w:hAnsi="Times New Roman"/>
          <w:sz w:val="22"/>
          <w:szCs w:val="22"/>
        </w:rPr>
      </w:pPr>
    </w:p>
    <w:p w14:paraId="43580E72" w14:textId="527AE6DE" w:rsidR="00935380" w:rsidRDefault="00935380" w:rsidP="00FC1A03">
      <w:pPr>
        <w:keepNext/>
        <w:outlineLvl w:val="2"/>
        <w:rPr>
          <w:rFonts w:ascii="Times New Roman" w:eastAsia="Times New Roman" w:hAnsi="Times New Roman"/>
          <w:b/>
          <w:bCs/>
          <w:i/>
          <w:iCs/>
          <w:sz w:val="22"/>
          <w:szCs w:val="22"/>
          <w:u w:val="single"/>
        </w:rPr>
      </w:pPr>
      <w:r w:rsidRPr="00F43A9F">
        <w:rPr>
          <w:rFonts w:ascii="Times New Roman" w:eastAsia="Times New Roman" w:hAnsi="Times New Roman"/>
          <w:b/>
          <w:bCs/>
          <w:i/>
          <w:iCs/>
          <w:sz w:val="22"/>
          <w:szCs w:val="22"/>
          <w:u w:val="single"/>
        </w:rPr>
        <w:t>SI ALLEGA FOTOCOPIA DI UN VALIDO DOCUMENTO DI RICONOSCIMENTO.</w:t>
      </w:r>
    </w:p>
    <w:p w14:paraId="4FF7B840" w14:textId="1C19005C" w:rsidR="0040161D" w:rsidRDefault="0040161D" w:rsidP="00FC1A03">
      <w:pPr>
        <w:keepNext/>
        <w:outlineLvl w:val="2"/>
        <w:rPr>
          <w:rFonts w:ascii="Times New Roman" w:eastAsia="Times New Roman" w:hAnsi="Times New Roman"/>
          <w:b/>
          <w:bCs/>
          <w:i/>
          <w:iCs/>
          <w:sz w:val="22"/>
          <w:szCs w:val="22"/>
          <w:u w:val="single"/>
        </w:rPr>
      </w:pPr>
    </w:p>
    <w:p w14:paraId="062F95DA" w14:textId="6A948A29" w:rsidR="00CC0650" w:rsidRDefault="00CC0650" w:rsidP="00FC1A03">
      <w:pPr>
        <w:keepNext/>
        <w:outlineLvl w:val="2"/>
        <w:rPr>
          <w:rFonts w:ascii="Times New Roman" w:eastAsia="Times New Roman" w:hAnsi="Times New Roman"/>
          <w:b/>
          <w:bCs/>
          <w:i/>
          <w:iCs/>
          <w:sz w:val="22"/>
          <w:szCs w:val="22"/>
          <w:u w:val="single"/>
        </w:rPr>
      </w:pPr>
    </w:p>
    <w:p w14:paraId="5F85290D" w14:textId="77777777" w:rsidR="00CC0650" w:rsidRPr="00F43A9F" w:rsidRDefault="00CC0650" w:rsidP="00FC1A03">
      <w:pPr>
        <w:keepNext/>
        <w:outlineLvl w:val="2"/>
        <w:rPr>
          <w:rFonts w:ascii="Times New Roman" w:eastAsia="Times New Roman" w:hAnsi="Times New Roman"/>
          <w:b/>
          <w:bCs/>
          <w:i/>
          <w:iCs/>
          <w:sz w:val="22"/>
          <w:szCs w:val="22"/>
          <w:u w:val="single"/>
        </w:rPr>
      </w:pPr>
    </w:p>
    <w:p w14:paraId="242EF0F3" w14:textId="77777777" w:rsidR="00935380" w:rsidRPr="00F43A9F" w:rsidRDefault="00935380" w:rsidP="00935380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37DE6355" w14:textId="1284AF9E" w:rsidR="00935380" w:rsidRPr="00F43A9F" w:rsidRDefault="00935380" w:rsidP="00CC0650">
      <w:pPr>
        <w:tabs>
          <w:tab w:val="center" w:pos="7391"/>
        </w:tabs>
        <w:ind w:left="6663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F43A9F">
        <w:rPr>
          <w:rFonts w:ascii="Times New Roman" w:eastAsia="Times New Roman" w:hAnsi="Times New Roman"/>
          <w:i/>
          <w:sz w:val="22"/>
          <w:szCs w:val="22"/>
        </w:rPr>
        <w:t>Firma del candidato</w:t>
      </w:r>
    </w:p>
    <w:p w14:paraId="69959189" w14:textId="77777777" w:rsidR="00935380" w:rsidRPr="00F43A9F" w:rsidRDefault="00935380" w:rsidP="00CC0650">
      <w:pPr>
        <w:tabs>
          <w:tab w:val="center" w:pos="7391"/>
        </w:tabs>
        <w:ind w:left="6663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29FD36EC" w14:textId="0751F65A" w:rsidR="00935380" w:rsidRPr="00C130B1" w:rsidRDefault="00935380" w:rsidP="00CC0650">
      <w:pPr>
        <w:ind w:left="6663"/>
        <w:jc w:val="center"/>
        <w:rPr>
          <w:rFonts w:ascii="Times New Roman" w:eastAsia="Times New Roman" w:hAnsi="Times New Roman"/>
          <w:sz w:val="22"/>
          <w:szCs w:val="22"/>
        </w:rPr>
      </w:pPr>
      <w:r w:rsidRPr="00F43A9F">
        <w:rPr>
          <w:rFonts w:ascii="Times New Roman" w:eastAsia="Times New Roman" w:hAnsi="Times New Roman"/>
          <w:sz w:val="22"/>
          <w:szCs w:val="22"/>
        </w:rPr>
        <w:t>________________________</w:t>
      </w:r>
    </w:p>
    <w:p w14:paraId="7230C2C3" w14:textId="77777777" w:rsidR="00935380" w:rsidRPr="00C130B1" w:rsidRDefault="00935380" w:rsidP="00935380">
      <w:pPr>
        <w:jc w:val="both"/>
        <w:rPr>
          <w:rFonts w:ascii="Times New Roman" w:eastAsia="Times New Roman" w:hAnsi="Times New Roman"/>
        </w:rPr>
      </w:pPr>
    </w:p>
    <w:p w14:paraId="53ACBA89" w14:textId="77777777" w:rsidR="005009F8" w:rsidRDefault="005009F8" w:rsidP="00454B0B">
      <w:pPr>
        <w:rPr>
          <w:i/>
          <w:sz w:val="16"/>
          <w:szCs w:val="16"/>
        </w:rPr>
      </w:pPr>
    </w:p>
    <w:sectPr w:rsidR="005009F8" w:rsidSect="00FB63F6">
      <w:headerReference w:type="default" r:id="rId8"/>
      <w:footerReference w:type="even" r:id="rId9"/>
      <w:footerReference w:type="default" r:id="rId10"/>
      <w:pgSz w:w="11900" w:h="16840"/>
      <w:pgMar w:top="1417" w:right="1134" w:bottom="1985" w:left="1134" w:header="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6832" w14:textId="77777777" w:rsidR="00A41D1B" w:rsidRDefault="00A41D1B" w:rsidP="00A00AEE">
      <w:r>
        <w:separator/>
      </w:r>
    </w:p>
  </w:endnote>
  <w:endnote w:type="continuationSeparator" w:id="0">
    <w:p w14:paraId="69F3F11F" w14:textId="77777777" w:rsidR="00A41D1B" w:rsidRDefault="00A41D1B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BF3" w14:textId="77777777"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4C5A" w14:textId="77777777" w:rsidR="00F244D6" w:rsidRPr="00626320" w:rsidRDefault="003310AA" w:rsidP="002D762B">
    <w:pPr>
      <w:tabs>
        <w:tab w:val="left" w:pos="2410"/>
        <w:tab w:val="left" w:pos="5954"/>
      </w:tabs>
      <w:rPr>
        <w:rFonts w:ascii="Times New Roman" w:hAnsi="Times New Roman"/>
        <w:color w:val="1A3631"/>
        <w:sz w:val="18"/>
        <w:szCs w:val="18"/>
      </w:rPr>
    </w:pPr>
    <w:r w:rsidRPr="00626320">
      <w:rPr>
        <w:rFonts w:ascii="Times New Roman" w:hAnsi="Times New Roman"/>
        <w:color w:val="1A3631"/>
        <w:sz w:val="18"/>
        <w:szCs w:val="18"/>
      </w:rPr>
      <w:t>Scuola di Medicina e</w:t>
    </w:r>
    <w:r w:rsidR="00F244D6" w:rsidRPr="00626320">
      <w:rPr>
        <w:rFonts w:ascii="Times New Roman" w:hAnsi="Times New Roman"/>
        <w:color w:val="1A3631"/>
        <w:sz w:val="18"/>
        <w:szCs w:val="18"/>
      </w:rPr>
      <w:tab/>
    </w:r>
    <w:r w:rsidR="00626320">
      <w:rPr>
        <w:rFonts w:ascii="Times New Roman" w:hAnsi="Times New Roman"/>
        <w:color w:val="1A3631"/>
        <w:sz w:val="18"/>
        <w:szCs w:val="18"/>
      </w:rPr>
      <w:t>Via L. De Crecchio, 2</w:t>
    </w:r>
    <w:r w:rsidR="00F244D6" w:rsidRPr="00626320">
      <w:rPr>
        <w:rFonts w:ascii="Times New Roman" w:hAnsi="Times New Roman"/>
        <w:color w:val="1A3631"/>
        <w:sz w:val="18"/>
        <w:szCs w:val="18"/>
      </w:rPr>
      <w:t xml:space="preserve"> </w:t>
    </w:r>
    <w:r w:rsidR="00F244D6" w:rsidRPr="00626320">
      <w:rPr>
        <w:rFonts w:ascii="Times New Roman" w:hAnsi="Times New Roman"/>
        <w:color w:val="1A3631"/>
        <w:sz w:val="18"/>
        <w:szCs w:val="18"/>
      </w:rPr>
      <w:tab/>
      <w:t>dip.donnabambinoechirurgia@</w:t>
    </w:r>
    <w:r w:rsidR="00AE234C" w:rsidRPr="00626320">
      <w:rPr>
        <w:rFonts w:ascii="Times New Roman" w:hAnsi="Times New Roman"/>
        <w:color w:val="1A3631"/>
        <w:sz w:val="18"/>
        <w:szCs w:val="18"/>
      </w:rPr>
      <w:t>unicampania.it</w:t>
    </w:r>
  </w:p>
  <w:p w14:paraId="3A6D177A" w14:textId="77777777" w:rsidR="003310AA" w:rsidRPr="00626320" w:rsidRDefault="003310AA" w:rsidP="002D762B">
    <w:pPr>
      <w:tabs>
        <w:tab w:val="left" w:pos="2410"/>
        <w:tab w:val="left" w:pos="5954"/>
      </w:tabs>
      <w:rPr>
        <w:rFonts w:ascii="Times New Roman" w:hAnsi="Times New Roman"/>
        <w:color w:val="1A3631"/>
        <w:sz w:val="18"/>
        <w:szCs w:val="18"/>
        <w:lang w:val="en-GB"/>
      </w:rPr>
    </w:pPr>
    <w:proofErr w:type="spellStart"/>
    <w:r w:rsidRPr="00626320">
      <w:rPr>
        <w:rFonts w:ascii="Times New Roman" w:hAnsi="Times New Roman"/>
        <w:color w:val="1A3631"/>
        <w:sz w:val="18"/>
        <w:szCs w:val="18"/>
        <w:lang w:val="en-GB"/>
      </w:rPr>
      <w:t>Chirurgia</w:t>
    </w:r>
    <w:proofErr w:type="spellEnd"/>
    <w:r w:rsidR="00F244D6" w:rsidRPr="00626320">
      <w:rPr>
        <w:rFonts w:ascii="Times New Roman" w:hAnsi="Times New Roman"/>
        <w:color w:val="1A3631"/>
        <w:sz w:val="18"/>
        <w:szCs w:val="18"/>
        <w:lang w:val="en-GB"/>
      </w:rPr>
      <w:tab/>
    </w:r>
    <w:r w:rsidR="009D32EC" w:rsidRPr="00626320">
      <w:rPr>
        <w:rFonts w:ascii="Times New Roman" w:hAnsi="Times New Roman"/>
        <w:color w:val="1A3631"/>
        <w:sz w:val="18"/>
        <w:szCs w:val="18"/>
        <w:lang w:val="en-GB"/>
      </w:rPr>
      <w:t>80138 Napoli</w:t>
    </w:r>
    <w:r w:rsidR="00AE234C" w:rsidRPr="00626320">
      <w:rPr>
        <w:rFonts w:ascii="Times New Roman" w:hAnsi="Times New Roman"/>
        <w:color w:val="1A3631"/>
        <w:sz w:val="18"/>
        <w:szCs w:val="18"/>
        <w:lang w:val="en-GB"/>
      </w:rPr>
      <w:tab/>
      <w:t>dip.donnabambinoechirurgia@</w:t>
    </w:r>
    <w:r w:rsidR="00486EBA">
      <w:rPr>
        <w:rFonts w:ascii="Times New Roman" w:hAnsi="Times New Roman"/>
        <w:color w:val="1A3631"/>
        <w:sz w:val="18"/>
        <w:szCs w:val="18"/>
        <w:lang w:val="en-GB"/>
      </w:rPr>
      <w:t>pec.</w:t>
    </w:r>
    <w:r w:rsidR="00AE234C" w:rsidRPr="00626320">
      <w:rPr>
        <w:rFonts w:ascii="Times New Roman" w:hAnsi="Times New Roman"/>
        <w:color w:val="1A3631"/>
        <w:sz w:val="18"/>
        <w:szCs w:val="18"/>
        <w:lang w:val="en-GB"/>
      </w:rPr>
      <w:t>unicampania.it</w:t>
    </w:r>
  </w:p>
  <w:p w14:paraId="062A63B0" w14:textId="77777777" w:rsidR="00F244D6" w:rsidRPr="00626320" w:rsidRDefault="003310AA" w:rsidP="002D762B">
    <w:pPr>
      <w:tabs>
        <w:tab w:val="left" w:pos="2410"/>
        <w:tab w:val="left" w:pos="5954"/>
      </w:tabs>
      <w:rPr>
        <w:rFonts w:ascii="Times New Roman" w:hAnsi="Times New Roman"/>
        <w:color w:val="1A3631"/>
        <w:sz w:val="18"/>
        <w:szCs w:val="18"/>
      </w:rPr>
    </w:pPr>
    <w:r w:rsidRPr="00626320">
      <w:rPr>
        <w:rFonts w:ascii="Times New Roman" w:hAnsi="Times New Roman"/>
        <w:color w:val="1A3631"/>
        <w:sz w:val="18"/>
        <w:szCs w:val="18"/>
      </w:rPr>
      <w:t xml:space="preserve">Dipartimento della Donna, </w:t>
    </w:r>
    <w:r w:rsidR="00F244D6" w:rsidRPr="00626320">
      <w:rPr>
        <w:rFonts w:ascii="Times New Roman" w:hAnsi="Times New Roman"/>
        <w:color w:val="1A3631"/>
        <w:sz w:val="18"/>
        <w:szCs w:val="18"/>
      </w:rPr>
      <w:tab/>
    </w:r>
    <w:r w:rsidR="009D32EC" w:rsidRPr="00626320">
      <w:rPr>
        <w:rFonts w:ascii="Times New Roman" w:hAnsi="Times New Roman"/>
        <w:color w:val="1A3631"/>
        <w:sz w:val="18"/>
        <w:szCs w:val="18"/>
      </w:rPr>
      <w:t>T.: +39 081 5665404</w:t>
    </w:r>
    <w:r w:rsidR="00AE234C" w:rsidRPr="00626320">
      <w:rPr>
        <w:rFonts w:ascii="Times New Roman" w:hAnsi="Times New Roman"/>
        <w:color w:val="1A3631"/>
        <w:sz w:val="18"/>
        <w:szCs w:val="18"/>
      </w:rPr>
      <w:tab/>
      <w:t>www.dipdbc.unicampania.it</w:t>
    </w:r>
  </w:p>
  <w:p w14:paraId="233F0B8A" w14:textId="77777777" w:rsidR="00097C0E" w:rsidRPr="00626320" w:rsidRDefault="003310AA" w:rsidP="002D762B">
    <w:pPr>
      <w:tabs>
        <w:tab w:val="left" w:pos="2410"/>
        <w:tab w:val="left" w:pos="5954"/>
        <w:tab w:val="right" w:pos="9638"/>
      </w:tabs>
      <w:rPr>
        <w:rFonts w:ascii="Times New Roman" w:hAnsi="Times New Roman"/>
        <w:color w:val="1A3631"/>
        <w:sz w:val="18"/>
        <w:szCs w:val="18"/>
      </w:rPr>
    </w:pPr>
    <w:r w:rsidRPr="00626320">
      <w:rPr>
        <w:rFonts w:ascii="Times New Roman" w:hAnsi="Times New Roman"/>
        <w:color w:val="1A3631"/>
        <w:sz w:val="18"/>
        <w:szCs w:val="18"/>
      </w:rPr>
      <w:t xml:space="preserve">del Bambino e di Chirurgia </w:t>
    </w:r>
    <w:r w:rsidR="00F244D6" w:rsidRPr="00626320">
      <w:rPr>
        <w:rFonts w:ascii="Times New Roman" w:hAnsi="Times New Roman"/>
        <w:color w:val="1A3631"/>
        <w:sz w:val="18"/>
        <w:szCs w:val="18"/>
      </w:rPr>
      <w:tab/>
    </w:r>
    <w:r w:rsidR="009D32EC" w:rsidRPr="00626320">
      <w:rPr>
        <w:rFonts w:ascii="Times New Roman" w:hAnsi="Times New Roman"/>
        <w:color w:val="1A3631"/>
        <w:sz w:val="18"/>
        <w:szCs w:val="18"/>
      </w:rPr>
      <w:t>Fax: +39 081 5665435/5610</w:t>
    </w:r>
  </w:p>
  <w:p w14:paraId="44AA743D" w14:textId="77777777" w:rsidR="00A12810" w:rsidRPr="00626320" w:rsidRDefault="003310AA" w:rsidP="00A12810">
    <w:pPr>
      <w:tabs>
        <w:tab w:val="left" w:pos="2410"/>
        <w:tab w:val="left" w:pos="5954"/>
        <w:tab w:val="right" w:pos="9638"/>
      </w:tabs>
      <w:rPr>
        <w:rFonts w:ascii="Times New Roman" w:hAnsi="Times New Roman"/>
        <w:color w:val="1A3631"/>
        <w:sz w:val="18"/>
        <w:szCs w:val="18"/>
      </w:rPr>
    </w:pPr>
    <w:r w:rsidRPr="00626320">
      <w:rPr>
        <w:rFonts w:ascii="Times New Roman" w:hAnsi="Times New Roman"/>
        <w:color w:val="1A3631"/>
        <w:sz w:val="18"/>
        <w:szCs w:val="18"/>
      </w:rPr>
      <w:t xml:space="preserve">Generale e Specialistica </w:t>
    </w:r>
    <w:r w:rsidR="00A12810" w:rsidRPr="00626320">
      <w:rPr>
        <w:rFonts w:ascii="Times New Roman" w:hAnsi="Times New Roman"/>
        <w:color w:val="1A363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98162" w14:textId="77777777" w:rsidR="00A41D1B" w:rsidRDefault="00A41D1B" w:rsidP="00A00AEE">
      <w:r>
        <w:separator/>
      </w:r>
    </w:p>
  </w:footnote>
  <w:footnote w:type="continuationSeparator" w:id="0">
    <w:p w14:paraId="0AEAB4BF" w14:textId="77777777" w:rsidR="00A41D1B" w:rsidRDefault="00A41D1B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87C" w14:textId="77777777" w:rsidR="00BA1022" w:rsidRPr="00D25C0F" w:rsidRDefault="00C3332E" w:rsidP="00AD23B7">
    <w:pPr>
      <w:pStyle w:val="Intestazione"/>
      <w:ind w:left="-426" w:right="141"/>
    </w:pPr>
    <w:r>
      <w:rPr>
        <w:noProof/>
      </w:rPr>
      <w:drawing>
        <wp:inline distT="0" distB="0" distL="0" distR="0" wp14:anchorId="19A913C6" wp14:editId="06685CBD">
          <wp:extent cx="7261261" cy="1407160"/>
          <wp:effectExtent l="0" t="0" r="0" b="2540"/>
          <wp:docPr id="10" name="Immagine 10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715" cy="141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13749B3"/>
    <w:multiLevelType w:val="hybridMultilevel"/>
    <w:tmpl w:val="27A8B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95DE4"/>
    <w:multiLevelType w:val="hybridMultilevel"/>
    <w:tmpl w:val="5866A38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EB7899"/>
    <w:multiLevelType w:val="hybridMultilevel"/>
    <w:tmpl w:val="65BAFFF0"/>
    <w:lvl w:ilvl="0" w:tplc="22B022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5A774DC8"/>
    <w:multiLevelType w:val="hybridMultilevel"/>
    <w:tmpl w:val="8482F390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3"/>
  </w:num>
  <w:num w:numId="20">
    <w:abstractNumId w:val="18"/>
  </w:num>
  <w:num w:numId="21">
    <w:abstractNumId w:val="22"/>
  </w:num>
  <w:num w:numId="22">
    <w:abstractNumId w:val="12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AEE"/>
    <w:rsid w:val="000024C4"/>
    <w:rsid w:val="000039CD"/>
    <w:rsid w:val="0000570F"/>
    <w:rsid w:val="00016C9B"/>
    <w:rsid w:val="000176FC"/>
    <w:rsid w:val="00022827"/>
    <w:rsid w:val="00026873"/>
    <w:rsid w:val="00032B57"/>
    <w:rsid w:val="00037877"/>
    <w:rsid w:val="00055B11"/>
    <w:rsid w:val="00060C38"/>
    <w:rsid w:val="00063FAC"/>
    <w:rsid w:val="00064B58"/>
    <w:rsid w:val="00072FE8"/>
    <w:rsid w:val="00074813"/>
    <w:rsid w:val="00075710"/>
    <w:rsid w:val="000827AA"/>
    <w:rsid w:val="000879DC"/>
    <w:rsid w:val="0009021B"/>
    <w:rsid w:val="000915B1"/>
    <w:rsid w:val="00095C80"/>
    <w:rsid w:val="000960BB"/>
    <w:rsid w:val="00097C0E"/>
    <w:rsid w:val="000A176B"/>
    <w:rsid w:val="000B0B2A"/>
    <w:rsid w:val="000B1E54"/>
    <w:rsid w:val="000B61A4"/>
    <w:rsid w:val="000B73DE"/>
    <w:rsid w:val="000D2AD2"/>
    <w:rsid w:val="000E5137"/>
    <w:rsid w:val="000F4657"/>
    <w:rsid w:val="000F5FB8"/>
    <w:rsid w:val="001027A9"/>
    <w:rsid w:val="00103813"/>
    <w:rsid w:val="0010661F"/>
    <w:rsid w:val="00115CD8"/>
    <w:rsid w:val="00134BD6"/>
    <w:rsid w:val="00141BE7"/>
    <w:rsid w:val="00143CB6"/>
    <w:rsid w:val="00147860"/>
    <w:rsid w:val="001523F6"/>
    <w:rsid w:val="00164C9C"/>
    <w:rsid w:val="0016705D"/>
    <w:rsid w:val="00170BF2"/>
    <w:rsid w:val="001765F7"/>
    <w:rsid w:val="00181E2A"/>
    <w:rsid w:val="001826CE"/>
    <w:rsid w:val="001900D2"/>
    <w:rsid w:val="00195B52"/>
    <w:rsid w:val="001A4A43"/>
    <w:rsid w:val="001B2752"/>
    <w:rsid w:val="001C3C82"/>
    <w:rsid w:val="001C7C40"/>
    <w:rsid w:val="001E070A"/>
    <w:rsid w:val="001E100A"/>
    <w:rsid w:val="001E3142"/>
    <w:rsid w:val="001E404C"/>
    <w:rsid w:val="001E64A4"/>
    <w:rsid w:val="001E7A98"/>
    <w:rsid w:val="00205AC3"/>
    <w:rsid w:val="0021432E"/>
    <w:rsid w:val="00222EF0"/>
    <w:rsid w:val="00226830"/>
    <w:rsid w:val="00226FD0"/>
    <w:rsid w:val="002334A8"/>
    <w:rsid w:val="00236BDE"/>
    <w:rsid w:val="002516A0"/>
    <w:rsid w:val="002676E6"/>
    <w:rsid w:val="002758D4"/>
    <w:rsid w:val="0027625E"/>
    <w:rsid w:val="00282FCC"/>
    <w:rsid w:val="00290BE2"/>
    <w:rsid w:val="00291CE4"/>
    <w:rsid w:val="0029442F"/>
    <w:rsid w:val="002A0D53"/>
    <w:rsid w:val="002B04B2"/>
    <w:rsid w:val="002B4B3D"/>
    <w:rsid w:val="002B7B5E"/>
    <w:rsid w:val="002C51B9"/>
    <w:rsid w:val="002C6CB2"/>
    <w:rsid w:val="002D26F3"/>
    <w:rsid w:val="002D2B7D"/>
    <w:rsid w:val="002D4F9C"/>
    <w:rsid w:val="002D762B"/>
    <w:rsid w:val="002D7F27"/>
    <w:rsid w:val="002E3226"/>
    <w:rsid w:val="002E326A"/>
    <w:rsid w:val="002E4D98"/>
    <w:rsid w:val="002F1F39"/>
    <w:rsid w:val="002F634D"/>
    <w:rsid w:val="002F6C2E"/>
    <w:rsid w:val="00301921"/>
    <w:rsid w:val="00303DD5"/>
    <w:rsid w:val="0030431F"/>
    <w:rsid w:val="00307171"/>
    <w:rsid w:val="00311467"/>
    <w:rsid w:val="0031660B"/>
    <w:rsid w:val="003310AA"/>
    <w:rsid w:val="00333771"/>
    <w:rsid w:val="00343A3D"/>
    <w:rsid w:val="003462AB"/>
    <w:rsid w:val="00347B7C"/>
    <w:rsid w:val="00352124"/>
    <w:rsid w:val="003554EF"/>
    <w:rsid w:val="003567D1"/>
    <w:rsid w:val="003607AF"/>
    <w:rsid w:val="003625F8"/>
    <w:rsid w:val="003671AB"/>
    <w:rsid w:val="00374B2F"/>
    <w:rsid w:val="00375EF5"/>
    <w:rsid w:val="00382618"/>
    <w:rsid w:val="0038429E"/>
    <w:rsid w:val="003844F6"/>
    <w:rsid w:val="00391E2D"/>
    <w:rsid w:val="003937F8"/>
    <w:rsid w:val="003A31D3"/>
    <w:rsid w:val="003B566C"/>
    <w:rsid w:val="003B5C3F"/>
    <w:rsid w:val="003B5DE2"/>
    <w:rsid w:val="003C0383"/>
    <w:rsid w:val="003C04FC"/>
    <w:rsid w:val="003C1187"/>
    <w:rsid w:val="003C4F09"/>
    <w:rsid w:val="003D3EE7"/>
    <w:rsid w:val="003D463F"/>
    <w:rsid w:val="003E63F1"/>
    <w:rsid w:val="003F3CD4"/>
    <w:rsid w:val="003F4565"/>
    <w:rsid w:val="003F487A"/>
    <w:rsid w:val="0040161D"/>
    <w:rsid w:val="00401D9A"/>
    <w:rsid w:val="00407216"/>
    <w:rsid w:val="004116A2"/>
    <w:rsid w:val="00411D5C"/>
    <w:rsid w:val="00430C9D"/>
    <w:rsid w:val="00433355"/>
    <w:rsid w:val="00435A8E"/>
    <w:rsid w:val="0044046D"/>
    <w:rsid w:val="00440768"/>
    <w:rsid w:val="0044108C"/>
    <w:rsid w:val="00441BA9"/>
    <w:rsid w:val="00442AC2"/>
    <w:rsid w:val="00451928"/>
    <w:rsid w:val="0045308B"/>
    <w:rsid w:val="00454B0B"/>
    <w:rsid w:val="00455C88"/>
    <w:rsid w:val="0046597B"/>
    <w:rsid w:val="004670EA"/>
    <w:rsid w:val="00470CEF"/>
    <w:rsid w:val="00472C25"/>
    <w:rsid w:val="00473BF4"/>
    <w:rsid w:val="00473BF5"/>
    <w:rsid w:val="00473F1F"/>
    <w:rsid w:val="00474721"/>
    <w:rsid w:val="00474E4D"/>
    <w:rsid w:val="0048098F"/>
    <w:rsid w:val="00482EEC"/>
    <w:rsid w:val="004852DA"/>
    <w:rsid w:val="00486EBA"/>
    <w:rsid w:val="00487245"/>
    <w:rsid w:val="00496290"/>
    <w:rsid w:val="004A3BD3"/>
    <w:rsid w:val="004A5084"/>
    <w:rsid w:val="004A6A77"/>
    <w:rsid w:val="004B34FA"/>
    <w:rsid w:val="004B5024"/>
    <w:rsid w:val="004B73FC"/>
    <w:rsid w:val="004C094D"/>
    <w:rsid w:val="004C4755"/>
    <w:rsid w:val="004D0B1A"/>
    <w:rsid w:val="004D22AD"/>
    <w:rsid w:val="004D380B"/>
    <w:rsid w:val="004D5748"/>
    <w:rsid w:val="004E0351"/>
    <w:rsid w:val="004E0401"/>
    <w:rsid w:val="004E148E"/>
    <w:rsid w:val="004E2500"/>
    <w:rsid w:val="004E772E"/>
    <w:rsid w:val="005009F8"/>
    <w:rsid w:val="00511CF2"/>
    <w:rsid w:val="00515F23"/>
    <w:rsid w:val="005163FE"/>
    <w:rsid w:val="00525069"/>
    <w:rsid w:val="00526947"/>
    <w:rsid w:val="00534660"/>
    <w:rsid w:val="0053561E"/>
    <w:rsid w:val="00541A04"/>
    <w:rsid w:val="005434CA"/>
    <w:rsid w:val="0054386E"/>
    <w:rsid w:val="00546F6E"/>
    <w:rsid w:val="00547F08"/>
    <w:rsid w:val="005530BB"/>
    <w:rsid w:val="0055422F"/>
    <w:rsid w:val="00554A4A"/>
    <w:rsid w:val="00557259"/>
    <w:rsid w:val="0056451F"/>
    <w:rsid w:val="005773E0"/>
    <w:rsid w:val="0058253C"/>
    <w:rsid w:val="005834BF"/>
    <w:rsid w:val="005867EF"/>
    <w:rsid w:val="0059621C"/>
    <w:rsid w:val="00596B6D"/>
    <w:rsid w:val="005A26D9"/>
    <w:rsid w:val="005A34E9"/>
    <w:rsid w:val="005A6D9D"/>
    <w:rsid w:val="005B0B83"/>
    <w:rsid w:val="005B4D8E"/>
    <w:rsid w:val="005C0716"/>
    <w:rsid w:val="005D1B71"/>
    <w:rsid w:val="005E042E"/>
    <w:rsid w:val="005E1202"/>
    <w:rsid w:val="005E25FF"/>
    <w:rsid w:val="005E34EE"/>
    <w:rsid w:val="005F435B"/>
    <w:rsid w:val="005F566C"/>
    <w:rsid w:val="005F6339"/>
    <w:rsid w:val="006007A3"/>
    <w:rsid w:val="00602FDC"/>
    <w:rsid w:val="0060608B"/>
    <w:rsid w:val="00606534"/>
    <w:rsid w:val="00607D3D"/>
    <w:rsid w:val="00611AB2"/>
    <w:rsid w:val="00612DD2"/>
    <w:rsid w:val="006140C5"/>
    <w:rsid w:val="0061447D"/>
    <w:rsid w:val="006165FE"/>
    <w:rsid w:val="006223E0"/>
    <w:rsid w:val="00626320"/>
    <w:rsid w:val="0063755F"/>
    <w:rsid w:val="006375B8"/>
    <w:rsid w:val="00642464"/>
    <w:rsid w:val="0064386C"/>
    <w:rsid w:val="0064442B"/>
    <w:rsid w:val="00644D86"/>
    <w:rsid w:val="006522C4"/>
    <w:rsid w:val="00657A8B"/>
    <w:rsid w:val="0066329C"/>
    <w:rsid w:val="00667558"/>
    <w:rsid w:val="00670AE0"/>
    <w:rsid w:val="00675872"/>
    <w:rsid w:val="0068638A"/>
    <w:rsid w:val="00691C25"/>
    <w:rsid w:val="006946EC"/>
    <w:rsid w:val="0069519B"/>
    <w:rsid w:val="00697029"/>
    <w:rsid w:val="00697565"/>
    <w:rsid w:val="006A277E"/>
    <w:rsid w:val="006A606A"/>
    <w:rsid w:val="006B2320"/>
    <w:rsid w:val="006B3313"/>
    <w:rsid w:val="006B66D6"/>
    <w:rsid w:val="006C0D72"/>
    <w:rsid w:val="006C2203"/>
    <w:rsid w:val="006C4087"/>
    <w:rsid w:val="006D06E9"/>
    <w:rsid w:val="006E07CD"/>
    <w:rsid w:val="006E1BB1"/>
    <w:rsid w:val="006E7269"/>
    <w:rsid w:val="006F37CD"/>
    <w:rsid w:val="006F495C"/>
    <w:rsid w:val="006F7B5E"/>
    <w:rsid w:val="00700813"/>
    <w:rsid w:val="0070429A"/>
    <w:rsid w:val="00704691"/>
    <w:rsid w:val="00706DC2"/>
    <w:rsid w:val="00715F8C"/>
    <w:rsid w:val="00716E34"/>
    <w:rsid w:val="00722258"/>
    <w:rsid w:val="007227A1"/>
    <w:rsid w:val="00722884"/>
    <w:rsid w:val="00731C2A"/>
    <w:rsid w:val="007321E7"/>
    <w:rsid w:val="00734832"/>
    <w:rsid w:val="007359B5"/>
    <w:rsid w:val="00741DF5"/>
    <w:rsid w:val="00743049"/>
    <w:rsid w:val="0075275A"/>
    <w:rsid w:val="00754F9B"/>
    <w:rsid w:val="00760628"/>
    <w:rsid w:val="007606DF"/>
    <w:rsid w:val="0076419D"/>
    <w:rsid w:val="00766188"/>
    <w:rsid w:val="00770222"/>
    <w:rsid w:val="007739B5"/>
    <w:rsid w:val="007752FF"/>
    <w:rsid w:val="007804C9"/>
    <w:rsid w:val="007844E4"/>
    <w:rsid w:val="00787DD9"/>
    <w:rsid w:val="007A157C"/>
    <w:rsid w:val="007B28B6"/>
    <w:rsid w:val="007C7F2D"/>
    <w:rsid w:val="007E0202"/>
    <w:rsid w:val="007E1EDB"/>
    <w:rsid w:val="007E299B"/>
    <w:rsid w:val="007E331E"/>
    <w:rsid w:val="007F53DE"/>
    <w:rsid w:val="00814126"/>
    <w:rsid w:val="00817C36"/>
    <w:rsid w:val="00824EA6"/>
    <w:rsid w:val="0083054B"/>
    <w:rsid w:val="00833740"/>
    <w:rsid w:val="00834E78"/>
    <w:rsid w:val="008438D2"/>
    <w:rsid w:val="00850162"/>
    <w:rsid w:val="008548AC"/>
    <w:rsid w:val="0085705B"/>
    <w:rsid w:val="00860992"/>
    <w:rsid w:val="00866EE5"/>
    <w:rsid w:val="008772F5"/>
    <w:rsid w:val="00892685"/>
    <w:rsid w:val="008929BE"/>
    <w:rsid w:val="00893271"/>
    <w:rsid w:val="00893BB8"/>
    <w:rsid w:val="00896E6C"/>
    <w:rsid w:val="00897645"/>
    <w:rsid w:val="008A479C"/>
    <w:rsid w:val="008C40F2"/>
    <w:rsid w:val="008C50FB"/>
    <w:rsid w:val="008D0E86"/>
    <w:rsid w:val="008D176A"/>
    <w:rsid w:val="008D25C3"/>
    <w:rsid w:val="008D290B"/>
    <w:rsid w:val="008E3EA9"/>
    <w:rsid w:val="008F50B4"/>
    <w:rsid w:val="008F56A9"/>
    <w:rsid w:val="008F5F86"/>
    <w:rsid w:val="008F7644"/>
    <w:rsid w:val="0090187E"/>
    <w:rsid w:val="00901CAD"/>
    <w:rsid w:val="009044C1"/>
    <w:rsid w:val="00904D52"/>
    <w:rsid w:val="00924163"/>
    <w:rsid w:val="009301B3"/>
    <w:rsid w:val="00932579"/>
    <w:rsid w:val="00934DD3"/>
    <w:rsid w:val="00935380"/>
    <w:rsid w:val="00940972"/>
    <w:rsid w:val="00941048"/>
    <w:rsid w:val="00942BBB"/>
    <w:rsid w:val="00944B4F"/>
    <w:rsid w:val="00951518"/>
    <w:rsid w:val="009546F0"/>
    <w:rsid w:val="00957506"/>
    <w:rsid w:val="009575E4"/>
    <w:rsid w:val="00960126"/>
    <w:rsid w:val="0096293C"/>
    <w:rsid w:val="0096459F"/>
    <w:rsid w:val="0096528A"/>
    <w:rsid w:val="00967749"/>
    <w:rsid w:val="0097054A"/>
    <w:rsid w:val="00971356"/>
    <w:rsid w:val="009847F8"/>
    <w:rsid w:val="00986AE4"/>
    <w:rsid w:val="00995BD9"/>
    <w:rsid w:val="009B3D7C"/>
    <w:rsid w:val="009B3EC1"/>
    <w:rsid w:val="009B42AE"/>
    <w:rsid w:val="009C02EB"/>
    <w:rsid w:val="009C6ED7"/>
    <w:rsid w:val="009D32EC"/>
    <w:rsid w:val="009D539D"/>
    <w:rsid w:val="009D5D64"/>
    <w:rsid w:val="009E119D"/>
    <w:rsid w:val="009F12A4"/>
    <w:rsid w:val="009F4D3E"/>
    <w:rsid w:val="00A00AEE"/>
    <w:rsid w:val="00A03EA5"/>
    <w:rsid w:val="00A11845"/>
    <w:rsid w:val="00A12810"/>
    <w:rsid w:val="00A20028"/>
    <w:rsid w:val="00A268D9"/>
    <w:rsid w:val="00A3695C"/>
    <w:rsid w:val="00A37721"/>
    <w:rsid w:val="00A37E45"/>
    <w:rsid w:val="00A41BF0"/>
    <w:rsid w:val="00A41D1B"/>
    <w:rsid w:val="00A4618A"/>
    <w:rsid w:val="00A57244"/>
    <w:rsid w:val="00A6365E"/>
    <w:rsid w:val="00A643AE"/>
    <w:rsid w:val="00A646B4"/>
    <w:rsid w:val="00A64AF0"/>
    <w:rsid w:val="00A65211"/>
    <w:rsid w:val="00A675D6"/>
    <w:rsid w:val="00A70592"/>
    <w:rsid w:val="00A70C09"/>
    <w:rsid w:val="00A70D9B"/>
    <w:rsid w:val="00A71753"/>
    <w:rsid w:val="00A72058"/>
    <w:rsid w:val="00A75099"/>
    <w:rsid w:val="00A75BDA"/>
    <w:rsid w:val="00A836C9"/>
    <w:rsid w:val="00A83842"/>
    <w:rsid w:val="00A84299"/>
    <w:rsid w:val="00A84EE1"/>
    <w:rsid w:val="00A85622"/>
    <w:rsid w:val="00A86017"/>
    <w:rsid w:val="00A876BA"/>
    <w:rsid w:val="00A96961"/>
    <w:rsid w:val="00A96F2D"/>
    <w:rsid w:val="00A9728B"/>
    <w:rsid w:val="00AA1477"/>
    <w:rsid w:val="00AA1C99"/>
    <w:rsid w:val="00AA711D"/>
    <w:rsid w:val="00AB193F"/>
    <w:rsid w:val="00AB352A"/>
    <w:rsid w:val="00AB35D1"/>
    <w:rsid w:val="00AB5DDB"/>
    <w:rsid w:val="00AB7B4D"/>
    <w:rsid w:val="00AC2375"/>
    <w:rsid w:val="00AC350F"/>
    <w:rsid w:val="00AD23B7"/>
    <w:rsid w:val="00AD3DBD"/>
    <w:rsid w:val="00AD3E07"/>
    <w:rsid w:val="00AE058A"/>
    <w:rsid w:val="00AE1837"/>
    <w:rsid w:val="00AE234C"/>
    <w:rsid w:val="00AE2E4A"/>
    <w:rsid w:val="00AE6500"/>
    <w:rsid w:val="00AF0E4A"/>
    <w:rsid w:val="00AF18C2"/>
    <w:rsid w:val="00AF3A0A"/>
    <w:rsid w:val="00B10854"/>
    <w:rsid w:val="00B157C2"/>
    <w:rsid w:val="00B17547"/>
    <w:rsid w:val="00B17D5C"/>
    <w:rsid w:val="00B224E1"/>
    <w:rsid w:val="00B26DF6"/>
    <w:rsid w:val="00B31C4B"/>
    <w:rsid w:val="00B34BCA"/>
    <w:rsid w:val="00B435F6"/>
    <w:rsid w:val="00B4669D"/>
    <w:rsid w:val="00B47B4C"/>
    <w:rsid w:val="00B5099A"/>
    <w:rsid w:val="00B55156"/>
    <w:rsid w:val="00B637D4"/>
    <w:rsid w:val="00B70B32"/>
    <w:rsid w:val="00B712EE"/>
    <w:rsid w:val="00B760FE"/>
    <w:rsid w:val="00B7633D"/>
    <w:rsid w:val="00B81AA3"/>
    <w:rsid w:val="00B86047"/>
    <w:rsid w:val="00B9242E"/>
    <w:rsid w:val="00BA1022"/>
    <w:rsid w:val="00BA25DD"/>
    <w:rsid w:val="00BB241C"/>
    <w:rsid w:val="00BB3A08"/>
    <w:rsid w:val="00BB648E"/>
    <w:rsid w:val="00BC11D3"/>
    <w:rsid w:val="00BC1B2A"/>
    <w:rsid w:val="00BC2D15"/>
    <w:rsid w:val="00BC35AE"/>
    <w:rsid w:val="00BC739D"/>
    <w:rsid w:val="00BD6F8F"/>
    <w:rsid w:val="00BE1959"/>
    <w:rsid w:val="00BE331A"/>
    <w:rsid w:val="00BF16A3"/>
    <w:rsid w:val="00BF1DCB"/>
    <w:rsid w:val="00BF687E"/>
    <w:rsid w:val="00C0328E"/>
    <w:rsid w:val="00C04CD4"/>
    <w:rsid w:val="00C0642E"/>
    <w:rsid w:val="00C06F4D"/>
    <w:rsid w:val="00C079B4"/>
    <w:rsid w:val="00C07E7C"/>
    <w:rsid w:val="00C130B1"/>
    <w:rsid w:val="00C15E66"/>
    <w:rsid w:val="00C33058"/>
    <w:rsid w:val="00C3332E"/>
    <w:rsid w:val="00C44FFC"/>
    <w:rsid w:val="00C45F22"/>
    <w:rsid w:val="00C523CF"/>
    <w:rsid w:val="00C533A1"/>
    <w:rsid w:val="00C55E60"/>
    <w:rsid w:val="00C57705"/>
    <w:rsid w:val="00C675F0"/>
    <w:rsid w:val="00C801CE"/>
    <w:rsid w:val="00C917C3"/>
    <w:rsid w:val="00C971B7"/>
    <w:rsid w:val="00CA3B9F"/>
    <w:rsid w:val="00CB0FBD"/>
    <w:rsid w:val="00CB1C2C"/>
    <w:rsid w:val="00CB47DC"/>
    <w:rsid w:val="00CB543C"/>
    <w:rsid w:val="00CC0650"/>
    <w:rsid w:val="00CC1AEF"/>
    <w:rsid w:val="00CD0D84"/>
    <w:rsid w:val="00CD0F3D"/>
    <w:rsid w:val="00CD4E38"/>
    <w:rsid w:val="00CD7607"/>
    <w:rsid w:val="00CE27C4"/>
    <w:rsid w:val="00CF6B17"/>
    <w:rsid w:val="00D10277"/>
    <w:rsid w:val="00D10334"/>
    <w:rsid w:val="00D15FC8"/>
    <w:rsid w:val="00D25C0F"/>
    <w:rsid w:val="00D2665D"/>
    <w:rsid w:val="00D30EC9"/>
    <w:rsid w:val="00D31480"/>
    <w:rsid w:val="00D36EF3"/>
    <w:rsid w:val="00D429CC"/>
    <w:rsid w:val="00D52B49"/>
    <w:rsid w:val="00D61A42"/>
    <w:rsid w:val="00D63DCF"/>
    <w:rsid w:val="00D71B47"/>
    <w:rsid w:val="00D73D94"/>
    <w:rsid w:val="00D765BA"/>
    <w:rsid w:val="00D80E18"/>
    <w:rsid w:val="00D81C84"/>
    <w:rsid w:val="00D82F28"/>
    <w:rsid w:val="00D830B2"/>
    <w:rsid w:val="00D87392"/>
    <w:rsid w:val="00D875DD"/>
    <w:rsid w:val="00DA2126"/>
    <w:rsid w:val="00DA2E01"/>
    <w:rsid w:val="00DA7816"/>
    <w:rsid w:val="00DB4D1F"/>
    <w:rsid w:val="00DB5325"/>
    <w:rsid w:val="00DB712D"/>
    <w:rsid w:val="00DB7423"/>
    <w:rsid w:val="00DC0DCD"/>
    <w:rsid w:val="00DC2C25"/>
    <w:rsid w:val="00DC780E"/>
    <w:rsid w:val="00DD2C8D"/>
    <w:rsid w:val="00DD3A09"/>
    <w:rsid w:val="00DD6D28"/>
    <w:rsid w:val="00DE0651"/>
    <w:rsid w:val="00DE4737"/>
    <w:rsid w:val="00DF0AD5"/>
    <w:rsid w:val="00DF1243"/>
    <w:rsid w:val="00DF4600"/>
    <w:rsid w:val="00DF7DB5"/>
    <w:rsid w:val="00E0489F"/>
    <w:rsid w:val="00E13060"/>
    <w:rsid w:val="00E22C27"/>
    <w:rsid w:val="00E2301F"/>
    <w:rsid w:val="00E2523B"/>
    <w:rsid w:val="00E2572D"/>
    <w:rsid w:val="00E26F91"/>
    <w:rsid w:val="00E27E1B"/>
    <w:rsid w:val="00E30163"/>
    <w:rsid w:val="00E302B6"/>
    <w:rsid w:val="00E332D1"/>
    <w:rsid w:val="00E34635"/>
    <w:rsid w:val="00E51123"/>
    <w:rsid w:val="00E65210"/>
    <w:rsid w:val="00E663A6"/>
    <w:rsid w:val="00E665E1"/>
    <w:rsid w:val="00E72738"/>
    <w:rsid w:val="00E72F26"/>
    <w:rsid w:val="00E74641"/>
    <w:rsid w:val="00E74806"/>
    <w:rsid w:val="00E76A8A"/>
    <w:rsid w:val="00E803A7"/>
    <w:rsid w:val="00E909FE"/>
    <w:rsid w:val="00E93EC6"/>
    <w:rsid w:val="00E97E34"/>
    <w:rsid w:val="00EA09B6"/>
    <w:rsid w:val="00EA3C65"/>
    <w:rsid w:val="00EA545B"/>
    <w:rsid w:val="00EC0D02"/>
    <w:rsid w:val="00EC79E4"/>
    <w:rsid w:val="00ED2A53"/>
    <w:rsid w:val="00ED4E9D"/>
    <w:rsid w:val="00ED5928"/>
    <w:rsid w:val="00EE2824"/>
    <w:rsid w:val="00EF0789"/>
    <w:rsid w:val="00EF79FC"/>
    <w:rsid w:val="00F02D73"/>
    <w:rsid w:val="00F03EE0"/>
    <w:rsid w:val="00F04D68"/>
    <w:rsid w:val="00F05DF2"/>
    <w:rsid w:val="00F14228"/>
    <w:rsid w:val="00F16436"/>
    <w:rsid w:val="00F17342"/>
    <w:rsid w:val="00F178E0"/>
    <w:rsid w:val="00F22BEF"/>
    <w:rsid w:val="00F244D6"/>
    <w:rsid w:val="00F260F4"/>
    <w:rsid w:val="00F26912"/>
    <w:rsid w:val="00F33591"/>
    <w:rsid w:val="00F352DA"/>
    <w:rsid w:val="00F43A9F"/>
    <w:rsid w:val="00F46B19"/>
    <w:rsid w:val="00F46BD6"/>
    <w:rsid w:val="00F52701"/>
    <w:rsid w:val="00F55EBE"/>
    <w:rsid w:val="00F579A4"/>
    <w:rsid w:val="00F719A1"/>
    <w:rsid w:val="00F7342A"/>
    <w:rsid w:val="00F80548"/>
    <w:rsid w:val="00F81A83"/>
    <w:rsid w:val="00F86CD1"/>
    <w:rsid w:val="00F93431"/>
    <w:rsid w:val="00F963C2"/>
    <w:rsid w:val="00FA0DF3"/>
    <w:rsid w:val="00FA333B"/>
    <w:rsid w:val="00FB4601"/>
    <w:rsid w:val="00FB63F6"/>
    <w:rsid w:val="00FC1A03"/>
    <w:rsid w:val="00FC3A4B"/>
    <w:rsid w:val="00FC412E"/>
    <w:rsid w:val="00FC6D8F"/>
    <w:rsid w:val="00FC792E"/>
    <w:rsid w:val="00FD067B"/>
    <w:rsid w:val="00FD2A63"/>
    <w:rsid w:val="00FD3496"/>
    <w:rsid w:val="00FD46F5"/>
    <w:rsid w:val="00FD7710"/>
    <w:rsid w:val="00FE076C"/>
    <w:rsid w:val="00FE1E73"/>
    <w:rsid w:val="00FF0D82"/>
    <w:rsid w:val="00FF3DFB"/>
    <w:rsid w:val="00FF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DDFF3"/>
  <w15:docId w15:val="{7524BB5F-F0E9-477D-B4EC-8792028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06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5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5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C8E1C-E4F5-44B1-BE39-4F5C8107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Maria Rusciano</cp:lastModifiedBy>
  <cp:revision>6</cp:revision>
  <cp:lastPrinted>2021-04-27T09:18:00Z</cp:lastPrinted>
  <dcterms:created xsi:type="dcterms:W3CDTF">2021-04-30T08:11:00Z</dcterms:created>
  <dcterms:modified xsi:type="dcterms:W3CDTF">2021-04-30T08:15:00Z</dcterms:modified>
</cp:coreProperties>
</file>