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4BD2" w:rsidRPr="002301A0" w:rsidRDefault="001D4BD2" w:rsidP="00093438">
      <w:pPr>
        <w:autoSpaceDE w:val="0"/>
        <w:autoSpaceDN w:val="0"/>
        <w:adjustRightInd w:val="0"/>
        <w:ind w:left="6372" w:firstLine="708"/>
        <w:jc w:val="center"/>
        <w:rPr>
          <w:rFonts w:ascii="Times New Roman" w:hAnsi="Times New Roman"/>
          <w:b/>
          <w:color w:val="000000"/>
          <w:sz w:val="22"/>
          <w:szCs w:val="22"/>
        </w:rPr>
      </w:pPr>
      <w:r w:rsidRPr="002301A0">
        <w:rPr>
          <w:rFonts w:ascii="Times New Roman" w:hAnsi="Times New Roman"/>
          <w:b/>
          <w:color w:val="000000"/>
          <w:sz w:val="22"/>
          <w:szCs w:val="22"/>
        </w:rPr>
        <w:t xml:space="preserve"> </w:t>
      </w:r>
    </w:p>
    <w:p w:rsidR="001D4BD2" w:rsidRPr="002301A0" w:rsidRDefault="001D4BD2" w:rsidP="001D4BD2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</w:p>
    <w:tbl>
      <w:tblPr>
        <w:tblW w:w="14416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7230"/>
        <w:gridCol w:w="2405"/>
        <w:gridCol w:w="2405"/>
      </w:tblGrid>
      <w:tr w:rsidR="001D4BD2" w:rsidRPr="002301A0" w:rsidTr="002301A0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14416" w:type="dxa"/>
            <w:gridSpan w:val="4"/>
          </w:tcPr>
          <w:p w:rsidR="001D4BD2" w:rsidRPr="002301A0" w:rsidRDefault="001D4BD2" w:rsidP="001D4BD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2301A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2301A0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P. IVA</w:t>
            </w:r>
            <w:r w:rsidR="002301A0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02044190615</w:t>
            </w:r>
          </w:p>
          <w:p w:rsidR="001D4BD2" w:rsidRPr="002301A0" w:rsidRDefault="001D4BD2" w:rsidP="001D4BD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1D4BD2" w:rsidRPr="002301A0" w:rsidTr="006201AB">
        <w:tblPrEx>
          <w:tblCellMar>
            <w:top w:w="0" w:type="dxa"/>
            <w:bottom w:w="0" w:type="dxa"/>
          </w:tblCellMar>
        </w:tblPrEx>
        <w:trPr>
          <w:trHeight w:val="304"/>
        </w:trPr>
        <w:tc>
          <w:tcPr>
            <w:tcW w:w="14416" w:type="dxa"/>
            <w:gridSpan w:val="4"/>
          </w:tcPr>
          <w:p w:rsidR="001D4BD2" w:rsidRPr="002301A0" w:rsidRDefault="001D4BD2" w:rsidP="001D4BD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2301A0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Al Direttore del Dipartimento </w:t>
            </w:r>
          </w:p>
          <w:p w:rsidR="001D4BD2" w:rsidRPr="002301A0" w:rsidRDefault="001D4BD2" w:rsidP="001D4BD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1D4BD2" w:rsidRPr="002301A0" w:rsidTr="002301A0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14416" w:type="dxa"/>
            <w:gridSpan w:val="4"/>
          </w:tcPr>
          <w:p w:rsidR="001D4BD2" w:rsidRPr="002301A0" w:rsidRDefault="001D4BD2" w:rsidP="001D4BD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2301A0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Richiesta di ordinazione alla Ditta___</w:t>
            </w:r>
            <w:r w:rsidR="0034733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______________________________</w:t>
            </w:r>
            <w:r w:rsidRPr="002301A0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_______________________ </w:t>
            </w:r>
          </w:p>
          <w:p w:rsidR="001D4BD2" w:rsidRPr="002301A0" w:rsidRDefault="001D4BD2" w:rsidP="001D4BD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13"/>
              <w:gridCol w:w="3281"/>
              <w:gridCol w:w="1964"/>
              <w:gridCol w:w="2731"/>
            </w:tblGrid>
            <w:tr w:rsidR="001D4BD2" w:rsidRPr="002301A0" w:rsidTr="005804A3">
              <w:tc>
                <w:tcPr>
                  <w:tcW w:w="1413" w:type="dxa"/>
                </w:tcPr>
                <w:p w:rsidR="001D4BD2" w:rsidRPr="002301A0" w:rsidRDefault="001D4BD2" w:rsidP="005804A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2301A0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QUANTITA’</w:t>
                  </w:r>
                </w:p>
              </w:tc>
              <w:tc>
                <w:tcPr>
                  <w:tcW w:w="3281" w:type="dxa"/>
                </w:tcPr>
                <w:p w:rsidR="001D4BD2" w:rsidRPr="002301A0" w:rsidRDefault="001D4BD2" w:rsidP="005804A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2301A0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DESCRIZIONE</w:t>
                  </w:r>
                </w:p>
              </w:tc>
              <w:tc>
                <w:tcPr>
                  <w:tcW w:w="1964" w:type="dxa"/>
                </w:tcPr>
                <w:p w:rsidR="001D4BD2" w:rsidRPr="002301A0" w:rsidRDefault="001D4BD2" w:rsidP="005804A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301A0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PREZZO </w:t>
                  </w:r>
                </w:p>
                <w:p w:rsidR="001D4BD2" w:rsidRPr="002301A0" w:rsidRDefault="001D4BD2" w:rsidP="005804A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2301A0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UNITARIO</w:t>
                  </w:r>
                </w:p>
              </w:tc>
              <w:tc>
                <w:tcPr>
                  <w:tcW w:w="2731" w:type="dxa"/>
                </w:tcPr>
                <w:p w:rsidR="001D4BD2" w:rsidRPr="002301A0" w:rsidRDefault="001D4BD2" w:rsidP="005804A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301A0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IMPORTO</w:t>
                  </w:r>
                </w:p>
                <w:p w:rsidR="001D4BD2" w:rsidRPr="002301A0" w:rsidRDefault="001D4BD2" w:rsidP="005804A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D4BD2" w:rsidRPr="002301A0" w:rsidTr="005804A3">
              <w:tc>
                <w:tcPr>
                  <w:tcW w:w="1413" w:type="dxa"/>
                </w:tcPr>
                <w:p w:rsidR="006201AB" w:rsidRDefault="006201AB" w:rsidP="005804A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  <w:p w:rsidR="00347339" w:rsidRPr="002301A0" w:rsidRDefault="00347339" w:rsidP="005804A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281" w:type="dxa"/>
                </w:tcPr>
                <w:p w:rsidR="001D4BD2" w:rsidRPr="002301A0" w:rsidRDefault="001D4BD2" w:rsidP="005804A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64" w:type="dxa"/>
                </w:tcPr>
                <w:p w:rsidR="001D4BD2" w:rsidRPr="002301A0" w:rsidRDefault="001D4BD2" w:rsidP="00E3042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731" w:type="dxa"/>
                </w:tcPr>
                <w:p w:rsidR="001D4BD2" w:rsidRPr="002301A0" w:rsidRDefault="001D4BD2" w:rsidP="00E3042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1D4BD2" w:rsidRPr="002301A0" w:rsidTr="005804A3">
              <w:tc>
                <w:tcPr>
                  <w:tcW w:w="1413" w:type="dxa"/>
                </w:tcPr>
                <w:p w:rsidR="001D4BD2" w:rsidRDefault="001D4BD2" w:rsidP="005804A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  <w:p w:rsidR="006201AB" w:rsidRPr="002301A0" w:rsidRDefault="006201AB" w:rsidP="005804A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281" w:type="dxa"/>
                </w:tcPr>
                <w:p w:rsidR="001D4BD2" w:rsidRPr="002301A0" w:rsidRDefault="001D4BD2" w:rsidP="005804A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64" w:type="dxa"/>
                </w:tcPr>
                <w:p w:rsidR="001D4BD2" w:rsidRPr="002301A0" w:rsidRDefault="001D4BD2" w:rsidP="005804A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731" w:type="dxa"/>
                </w:tcPr>
                <w:p w:rsidR="001D4BD2" w:rsidRPr="002301A0" w:rsidRDefault="001D4BD2" w:rsidP="00E3042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1D4BD2" w:rsidRPr="002301A0" w:rsidTr="005804A3">
              <w:tc>
                <w:tcPr>
                  <w:tcW w:w="1413" w:type="dxa"/>
                </w:tcPr>
                <w:p w:rsidR="001D4BD2" w:rsidRDefault="001D4BD2" w:rsidP="005804A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  <w:p w:rsidR="006201AB" w:rsidRPr="002301A0" w:rsidRDefault="006201AB" w:rsidP="005804A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281" w:type="dxa"/>
                </w:tcPr>
                <w:p w:rsidR="001D4BD2" w:rsidRPr="002301A0" w:rsidRDefault="001D4BD2" w:rsidP="005804A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64" w:type="dxa"/>
                </w:tcPr>
                <w:p w:rsidR="001D4BD2" w:rsidRPr="002301A0" w:rsidRDefault="001D4BD2" w:rsidP="005804A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731" w:type="dxa"/>
                </w:tcPr>
                <w:p w:rsidR="001D4BD2" w:rsidRPr="002301A0" w:rsidRDefault="001D4BD2" w:rsidP="00E3042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1D4BD2" w:rsidRPr="002301A0" w:rsidTr="006201AB">
              <w:trPr>
                <w:trHeight w:val="550"/>
              </w:trPr>
              <w:tc>
                <w:tcPr>
                  <w:tcW w:w="1413" w:type="dxa"/>
                </w:tcPr>
                <w:p w:rsidR="001D4BD2" w:rsidRPr="002301A0" w:rsidRDefault="001D4BD2" w:rsidP="005804A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281" w:type="dxa"/>
                </w:tcPr>
                <w:p w:rsidR="001D4BD2" w:rsidRPr="002301A0" w:rsidRDefault="001D4BD2" w:rsidP="005804A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64" w:type="dxa"/>
                </w:tcPr>
                <w:p w:rsidR="001D4BD2" w:rsidRPr="002301A0" w:rsidRDefault="001D4BD2" w:rsidP="005804A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731" w:type="dxa"/>
                </w:tcPr>
                <w:p w:rsidR="001D4BD2" w:rsidRPr="002301A0" w:rsidRDefault="001D4BD2" w:rsidP="00E3042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1D4BD2" w:rsidRPr="002301A0" w:rsidTr="005804A3">
              <w:tc>
                <w:tcPr>
                  <w:tcW w:w="1413" w:type="dxa"/>
                </w:tcPr>
                <w:p w:rsidR="001D4BD2" w:rsidRPr="002301A0" w:rsidRDefault="001D4BD2" w:rsidP="005804A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281" w:type="dxa"/>
                </w:tcPr>
                <w:p w:rsidR="001D4BD2" w:rsidRPr="002301A0" w:rsidRDefault="001D4BD2" w:rsidP="005804A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64" w:type="dxa"/>
                </w:tcPr>
                <w:p w:rsidR="001D4BD2" w:rsidRPr="002301A0" w:rsidRDefault="001D4BD2" w:rsidP="005804A3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r w:rsidRPr="002301A0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IMPORTO</w:t>
                  </w:r>
                </w:p>
              </w:tc>
              <w:tc>
                <w:tcPr>
                  <w:tcW w:w="2731" w:type="dxa"/>
                </w:tcPr>
                <w:p w:rsidR="001D4BD2" w:rsidRDefault="001D4BD2" w:rsidP="00E3042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  <w:p w:rsidR="00347339" w:rsidRPr="002301A0" w:rsidRDefault="00347339" w:rsidP="00E3042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D4BD2" w:rsidRPr="002301A0" w:rsidTr="005804A3">
              <w:tc>
                <w:tcPr>
                  <w:tcW w:w="1413" w:type="dxa"/>
                </w:tcPr>
                <w:p w:rsidR="001D4BD2" w:rsidRPr="002301A0" w:rsidRDefault="001D4BD2" w:rsidP="005804A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  <w:p w:rsidR="001D4BD2" w:rsidRPr="002301A0" w:rsidRDefault="001D4BD2" w:rsidP="005804A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281" w:type="dxa"/>
                </w:tcPr>
                <w:p w:rsidR="001D4BD2" w:rsidRPr="002301A0" w:rsidRDefault="001D4BD2" w:rsidP="005804A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64" w:type="dxa"/>
                </w:tcPr>
                <w:p w:rsidR="001D4BD2" w:rsidRPr="002301A0" w:rsidRDefault="001D4BD2" w:rsidP="005804A3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r w:rsidRPr="002301A0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IVA</w:t>
                  </w:r>
                </w:p>
              </w:tc>
              <w:tc>
                <w:tcPr>
                  <w:tcW w:w="2731" w:type="dxa"/>
                </w:tcPr>
                <w:p w:rsidR="001D4BD2" w:rsidRPr="002301A0" w:rsidRDefault="001D4BD2" w:rsidP="00E3042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8217F5" w:rsidRPr="002301A0" w:rsidTr="005804A3">
              <w:tc>
                <w:tcPr>
                  <w:tcW w:w="4694" w:type="dxa"/>
                  <w:gridSpan w:val="2"/>
                </w:tcPr>
                <w:p w:rsidR="008217F5" w:rsidRPr="002301A0" w:rsidRDefault="008217F5" w:rsidP="005804A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  <w:p w:rsidR="008217F5" w:rsidRPr="002301A0" w:rsidRDefault="008217F5" w:rsidP="005804A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r w:rsidRPr="002301A0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Il Titolare del Fondo</w:t>
                  </w:r>
                </w:p>
              </w:tc>
              <w:tc>
                <w:tcPr>
                  <w:tcW w:w="1964" w:type="dxa"/>
                </w:tcPr>
                <w:p w:rsidR="008217F5" w:rsidRPr="002301A0" w:rsidRDefault="008217F5" w:rsidP="005804A3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r w:rsidRPr="002301A0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TOTALE</w:t>
                  </w:r>
                </w:p>
              </w:tc>
              <w:tc>
                <w:tcPr>
                  <w:tcW w:w="2731" w:type="dxa"/>
                </w:tcPr>
                <w:p w:rsidR="008217F5" w:rsidRPr="002301A0" w:rsidRDefault="008217F5" w:rsidP="00E3042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8217F5" w:rsidRPr="002301A0" w:rsidTr="005804A3">
              <w:tc>
                <w:tcPr>
                  <w:tcW w:w="4694" w:type="dxa"/>
                  <w:gridSpan w:val="2"/>
                </w:tcPr>
                <w:p w:rsidR="008217F5" w:rsidRPr="002301A0" w:rsidRDefault="008217F5" w:rsidP="005804A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695" w:type="dxa"/>
                  <w:gridSpan w:val="2"/>
                </w:tcPr>
                <w:p w:rsidR="008217F5" w:rsidRPr="006201AB" w:rsidRDefault="008217F5" w:rsidP="005804A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bCs/>
                      <w:i/>
                      <w:color w:val="000000"/>
                      <w:sz w:val="20"/>
                      <w:szCs w:val="20"/>
                    </w:rPr>
                  </w:pPr>
                  <w:r w:rsidRPr="006201AB">
                    <w:rPr>
                      <w:rFonts w:ascii="Times New Roman" w:hAnsi="Times New Roman"/>
                      <w:bCs/>
                      <w:i/>
                      <w:color w:val="000000"/>
                      <w:sz w:val="20"/>
                      <w:szCs w:val="20"/>
                    </w:rPr>
                    <w:t>Riservato all’ufficio amministrativo</w:t>
                  </w:r>
                </w:p>
                <w:p w:rsidR="008217F5" w:rsidRPr="002301A0" w:rsidRDefault="008217F5" w:rsidP="005804A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8217F5" w:rsidRPr="002301A0" w:rsidTr="005804A3">
              <w:tc>
                <w:tcPr>
                  <w:tcW w:w="4694" w:type="dxa"/>
                  <w:gridSpan w:val="2"/>
                </w:tcPr>
                <w:p w:rsidR="008217F5" w:rsidRPr="002301A0" w:rsidRDefault="008217F5" w:rsidP="005804A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  <w:p w:rsidR="008217F5" w:rsidRPr="002301A0" w:rsidRDefault="008217F5" w:rsidP="005804A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64" w:type="dxa"/>
                </w:tcPr>
                <w:p w:rsidR="008217F5" w:rsidRPr="002301A0" w:rsidRDefault="008217F5" w:rsidP="005804A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r w:rsidRPr="002301A0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Capitolo</w:t>
                  </w:r>
                </w:p>
                <w:p w:rsidR="008217F5" w:rsidRPr="002301A0" w:rsidRDefault="008217F5" w:rsidP="005804A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</w:p>
                <w:p w:rsidR="008217F5" w:rsidRPr="002301A0" w:rsidRDefault="008217F5" w:rsidP="005804A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731" w:type="dxa"/>
                </w:tcPr>
                <w:p w:rsidR="008217F5" w:rsidRPr="002301A0" w:rsidRDefault="008217F5" w:rsidP="005804A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1D4BD2" w:rsidRPr="002301A0" w:rsidRDefault="001D4BD2" w:rsidP="001D4BD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1D4BD2" w:rsidRPr="002301A0" w:rsidTr="002301A0">
        <w:tblPrEx>
          <w:tblCellMar>
            <w:top w:w="0" w:type="dxa"/>
            <w:bottom w:w="0" w:type="dxa"/>
          </w:tblCellMar>
        </w:tblPrEx>
        <w:trPr>
          <w:trHeight w:val="85"/>
        </w:trPr>
        <w:tc>
          <w:tcPr>
            <w:tcW w:w="2376" w:type="dxa"/>
          </w:tcPr>
          <w:p w:rsidR="001D4BD2" w:rsidRPr="002301A0" w:rsidRDefault="001D4BD2" w:rsidP="001D4BD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230" w:type="dxa"/>
          </w:tcPr>
          <w:p w:rsidR="001D4BD2" w:rsidRPr="002301A0" w:rsidRDefault="001D4BD2" w:rsidP="001D4BD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05" w:type="dxa"/>
          </w:tcPr>
          <w:p w:rsidR="001D4BD2" w:rsidRPr="002301A0" w:rsidRDefault="001D4BD2" w:rsidP="001D4BD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05" w:type="dxa"/>
          </w:tcPr>
          <w:p w:rsidR="001D4BD2" w:rsidRPr="002301A0" w:rsidRDefault="001D4BD2" w:rsidP="001D4BD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01A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1D4BD2" w:rsidRPr="002301A0" w:rsidTr="002301A0">
        <w:tblPrEx>
          <w:tblCellMar>
            <w:top w:w="0" w:type="dxa"/>
            <w:bottom w:w="0" w:type="dxa"/>
          </w:tblCellMar>
        </w:tblPrEx>
        <w:trPr>
          <w:trHeight w:val="817"/>
        </w:trPr>
        <w:tc>
          <w:tcPr>
            <w:tcW w:w="9606" w:type="dxa"/>
            <w:gridSpan w:val="2"/>
          </w:tcPr>
          <w:p w:rsidR="001D4BD2" w:rsidRPr="002301A0" w:rsidRDefault="008217F5" w:rsidP="001D4BD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  <w:u w:val="single"/>
              </w:rPr>
            </w:pPr>
            <w:r w:rsidRPr="002301A0">
              <w:rPr>
                <w:rFonts w:ascii="Times New Roman" w:hAnsi="Times New Roman"/>
                <w:color w:val="000000"/>
                <w:sz w:val="18"/>
                <w:szCs w:val="18"/>
                <w:u w:val="single"/>
              </w:rPr>
              <w:t>ANNOTAZIONI</w:t>
            </w:r>
          </w:p>
          <w:p w:rsidR="002301A0" w:rsidRDefault="008217F5" w:rsidP="002301A0">
            <w:pPr>
              <w:autoSpaceDE w:val="0"/>
              <w:autoSpaceDN w:val="0"/>
              <w:adjustRightInd w:val="0"/>
              <w:ind w:right="-4762"/>
              <w:rPr>
                <w:rFonts w:ascii="Times New Roman" w:hAnsi="Times New Roman"/>
                <w:color w:val="000000"/>
                <w:sz w:val="22"/>
                <w:szCs w:val="22"/>
                <w:u w:val="single"/>
              </w:rPr>
            </w:pPr>
            <w:r w:rsidRPr="002301A0">
              <w:rPr>
                <w:rFonts w:ascii="Times New Roman" w:hAnsi="Times New Roman"/>
                <w:color w:val="000000"/>
                <w:sz w:val="22"/>
                <w:szCs w:val="22"/>
                <w:u w:val="single"/>
              </w:rPr>
              <w:t>_____________________________________________________________________________________________________________________________</w:t>
            </w:r>
          </w:p>
          <w:p w:rsidR="008217F5" w:rsidRPr="002301A0" w:rsidRDefault="008217F5" w:rsidP="002301A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810" w:type="dxa"/>
            <w:gridSpan w:val="2"/>
          </w:tcPr>
          <w:p w:rsidR="002301A0" w:rsidRPr="002301A0" w:rsidRDefault="002301A0" w:rsidP="001D4BD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1D4BD2" w:rsidRPr="002301A0" w:rsidTr="002301A0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9606" w:type="dxa"/>
            <w:gridSpan w:val="2"/>
          </w:tcPr>
          <w:p w:rsidR="002301A0" w:rsidRDefault="008217F5" w:rsidP="008217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  <w:u w:val="single"/>
              </w:rPr>
            </w:pPr>
            <w:r w:rsidRPr="002301A0">
              <w:rPr>
                <w:rFonts w:ascii="Times New Roman" w:hAnsi="Times New Roman"/>
                <w:color w:val="000000"/>
                <w:sz w:val="22"/>
                <w:szCs w:val="22"/>
                <w:u w:val="single"/>
              </w:rPr>
              <w:t xml:space="preserve">                                                                  </w:t>
            </w:r>
          </w:p>
          <w:p w:rsidR="001D4BD2" w:rsidRPr="002301A0" w:rsidRDefault="002301A0" w:rsidP="008217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301A0">
              <w:rPr>
                <w:rFonts w:ascii="Times New Roman" w:hAnsi="Times New Roman"/>
                <w:color w:val="000000"/>
                <w:sz w:val="22"/>
                <w:szCs w:val="22"/>
              </w:rPr>
              <w:t>S</w:t>
            </w:r>
            <w:r w:rsidR="008217F5" w:rsidRPr="002301A0">
              <w:rPr>
                <w:rFonts w:ascii="Times New Roman" w:hAnsi="Times New Roman"/>
                <w:color w:val="000000"/>
                <w:sz w:val="22"/>
                <w:szCs w:val="22"/>
              </w:rPr>
              <w:t>i Autorizza</w:t>
            </w:r>
          </w:p>
          <w:p w:rsidR="008217F5" w:rsidRPr="002301A0" w:rsidRDefault="008217F5" w:rsidP="008217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301A0">
              <w:rPr>
                <w:rFonts w:ascii="Times New Roman" w:hAnsi="Times New Roman"/>
                <w:color w:val="000000"/>
                <w:sz w:val="22"/>
                <w:szCs w:val="22"/>
              </w:rPr>
              <w:t>Il Direttore del Dipartimento</w:t>
            </w:r>
          </w:p>
          <w:p w:rsidR="008217F5" w:rsidRPr="002301A0" w:rsidRDefault="008217F5" w:rsidP="002301A0">
            <w:pPr>
              <w:tabs>
                <w:tab w:val="left" w:pos="3478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301A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="002301A0" w:rsidRPr="002301A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                                                           Prof. Nicola </w:t>
            </w:r>
            <w:proofErr w:type="spellStart"/>
            <w:r w:rsidR="002301A0" w:rsidRPr="002301A0">
              <w:rPr>
                <w:rFonts w:ascii="Times New Roman" w:hAnsi="Times New Roman"/>
                <w:color w:val="000000"/>
                <w:sz w:val="22"/>
                <w:szCs w:val="22"/>
              </w:rPr>
              <w:t>Colacurci</w:t>
            </w:r>
            <w:proofErr w:type="spellEnd"/>
          </w:p>
          <w:p w:rsidR="008217F5" w:rsidRPr="002301A0" w:rsidRDefault="002301A0" w:rsidP="008217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  <w:u w:val="single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color w:val="000000"/>
                <w:sz w:val="22"/>
                <w:szCs w:val="22"/>
                <w:u w:val="single"/>
              </w:rPr>
              <w:t>________________________</w:t>
            </w:r>
          </w:p>
        </w:tc>
        <w:tc>
          <w:tcPr>
            <w:tcW w:w="4810" w:type="dxa"/>
            <w:gridSpan w:val="2"/>
          </w:tcPr>
          <w:p w:rsidR="001D4BD2" w:rsidRPr="002301A0" w:rsidRDefault="001D4BD2" w:rsidP="001D4BD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1D4BD2" w:rsidRPr="002301A0" w:rsidTr="002301A0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14416" w:type="dxa"/>
            <w:gridSpan w:val="4"/>
          </w:tcPr>
          <w:p w:rsidR="001D4BD2" w:rsidRPr="002301A0" w:rsidRDefault="001D4BD2" w:rsidP="001D4BD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1D4BD2" w:rsidRPr="002301A0" w:rsidTr="002301A0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14416" w:type="dxa"/>
            <w:gridSpan w:val="4"/>
          </w:tcPr>
          <w:p w:rsidR="006F5B87" w:rsidRPr="006F5B87" w:rsidRDefault="006F5B87" w:rsidP="00B07A28">
            <w:pPr>
              <w:autoSpaceDE w:val="0"/>
              <w:autoSpaceDN w:val="0"/>
              <w:adjustRightInd w:val="0"/>
              <w:ind w:right="4707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5B87">
              <w:rPr>
                <w:rFonts w:ascii="Times New Roman" w:hAnsi="Times New Roman"/>
                <w:color w:val="000000"/>
                <w:sz w:val="20"/>
                <w:szCs w:val="20"/>
              </w:rPr>
              <w:t>Si ritiene assolutamente indispensabile, ai fini del raggiungimento degli obiettivi di ricerca scientifica ed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6F5B8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in conformità con gli esperimenti precedentemente iniziati, l’acquisto specifico dei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sopraelencati</w:t>
            </w:r>
            <w:r w:rsidRPr="006F5B8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beni al fine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6F5B87">
              <w:rPr>
                <w:rFonts w:ascii="Times New Roman" w:hAnsi="Times New Roman"/>
                <w:color w:val="000000"/>
                <w:sz w:val="20"/>
                <w:szCs w:val="20"/>
              </w:rPr>
              <w:t>del corretto proseguimento e completamento di progetti di ricerca.</w:t>
            </w:r>
          </w:p>
          <w:p w:rsidR="008217F5" w:rsidRPr="002301A0" w:rsidRDefault="006F5B87" w:rsidP="00B07A28">
            <w:pPr>
              <w:autoSpaceDE w:val="0"/>
              <w:autoSpaceDN w:val="0"/>
              <w:adjustRightInd w:val="0"/>
              <w:ind w:right="4277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F5B87">
              <w:rPr>
                <w:rFonts w:ascii="Times New Roman" w:hAnsi="Times New Roman"/>
                <w:color w:val="000000"/>
                <w:sz w:val="20"/>
                <w:szCs w:val="20"/>
              </w:rPr>
              <w:t>Si dichiara l’insussistenza, anche potenziale, di ogni conflitto di interessi, nello svolgimento delle attività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6F5B87">
              <w:rPr>
                <w:rFonts w:ascii="Times New Roman" w:hAnsi="Times New Roman"/>
                <w:color w:val="000000"/>
                <w:sz w:val="20"/>
                <w:szCs w:val="20"/>
              </w:rPr>
              <w:t>di competenza che possa in qualche modo “sviare” il proseguimento dell’interesse pubblico a cui l’attività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6F5B87">
              <w:rPr>
                <w:rFonts w:ascii="Times New Roman" w:hAnsi="Times New Roman"/>
                <w:color w:val="000000"/>
                <w:sz w:val="20"/>
                <w:szCs w:val="20"/>
              </w:rPr>
              <w:t>amministrativa è funzionalizzata.</w:t>
            </w:r>
            <w:r w:rsidRPr="006F5B87">
              <w:rPr>
                <w:rFonts w:ascii="Times New Roman" w:hAnsi="Times New Roman"/>
                <w:color w:val="000000"/>
                <w:sz w:val="20"/>
                <w:szCs w:val="20"/>
              </w:rPr>
              <w:cr/>
            </w:r>
          </w:p>
          <w:p w:rsidR="008217F5" w:rsidRPr="002301A0" w:rsidRDefault="008217F5" w:rsidP="008217F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301A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                                                                         </w:t>
            </w:r>
            <w:r w:rsidR="002301A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                                   </w:t>
            </w:r>
            <w:r w:rsidRPr="002301A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Il Responsabile scientifico </w:t>
            </w:r>
          </w:p>
          <w:p w:rsidR="008217F5" w:rsidRPr="002301A0" w:rsidRDefault="008217F5" w:rsidP="008217F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1D4BD2" w:rsidRPr="002301A0" w:rsidRDefault="008217F5" w:rsidP="008217F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301A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                                                                   </w:t>
            </w:r>
            <w:r w:rsidR="002301A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                                </w:t>
            </w:r>
            <w:r w:rsidRPr="002301A0">
              <w:rPr>
                <w:rFonts w:ascii="Times New Roman" w:hAnsi="Times New Roman"/>
                <w:color w:val="000000"/>
                <w:sz w:val="22"/>
                <w:szCs w:val="22"/>
              </w:rPr>
              <w:t>_______________________________</w:t>
            </w:r>
          </w:p>
        </w:tc>
      </w:tr>
    </w:tbl>
    <w:p w:rsidR="007E0202" w:rsidRPr="002301A0" w:rsidRDefault="00D80E18" w:rsidP="00D80E18">
      <w:pPr>
        <w:tabs>
          <w:tab w:val="left" w:pos="3333"/>
        </w:tabs>
        <w:rPr>
          <w:rFonts w:ascii="Times New Roman" w:hAnsi="Times New Roman"/>
        </w:rPr>
      </w:pPr>
      <w:r w:rsidRPr="002301A0">
        <w:rPr>
          <w:rFonts w:ascii="Times New Roman" w:hAnsi="Times New Roman"/>
        </w:rPr>
        <w:tab/>
      </w:r>
    </w:p>
    <w:sectPr w:rsidR="007E0202" w:rsidRPr="002301A0" w:rsidSect="002D762B">
      <w:headerReference w:type="default" r:id="rId8"/>
      <w:footerReference w:type="even" r:id="rId9"/>
      <w:footerReference w:type="default" r:id="rId10"/>
      <w:pgSz w:w="11900" w:h="16840"/>
      <w:pgMar w:top="1417" w:right="1134" w:bottom="1134" w:left="1134" w:header="0" w:footer="1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3561" w:rsidRDefault="007A3561" w:rsidP="00A00AEE">
      <w:r>
        <w:separator/>
      </w:r>
    </w:p>
  </w:endnote>
  <w:endnote w:type="continuationSeparator" w:id="0">
    <w:p w:rsidR="007A3561" w:rsidRDefault="007A3561" w:rsidP="00A00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">
    <w:altName w:val="Times New Roman"/>
    <w:charset w:val="00"/>
    <w:family w:val="auto"/>
    <w:pitch w:val="variable"/>
  </w:font>
  <w:font w:name="DIN-RegularAlternate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1022" w:rsidRDefault="00BA1022" w:rsidP="009B3EC1">
    <w:pPr>
      <w:pStyle w:val="Pidipagina"/>
      <w:tabs>
        <w:tab w:val="clear" w:pos="4819"/>
        <w:tab w:val="clear" w:pos="9638"/>
        <w:tab w:val="center" w:pos="5099"/>
        <w:tab w:val="right" w:pos="10198"/>
      </w:tabs>
    </w:pPr>
    <w:r>
      <w:t>[Digitare il testo]</w:t>
    </w:r>
    <w:r>
      <w:tab/>
      <w:t>[Digitare il testo]</w:t>
    </w:r>
    <w:r>
      <w:tab/>
      <w:t>[Digitare il testo]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44D6" w:rsidRDefault="003310AA" w:rsidP="005D41C1">
    <w:pPr>
      <w:tabs>
        <w:tab w:val="left" w:pos="3119"/>
        <w:tab w:val="left" w:pos="5954"/>
      </w:tabs>
      <w:rPr>
        <w:rFonts w:ascii="Calibri" w:hAnsi="Calibri"/>
        <w:color w:val="1A3631"/>
        <w:sz w:val="18"/>
        <w:szCs w:val="18"/>
      </w:rPr>
    </w:pPr>
    <w:r w:rsidRPr="003310AA">
      <w:rPr>
        <w:rFonts w:ascii="Calibri" w:hAnsi="Calibri"/>
        <w:color w:val="1A3631"/>
        <w:sz w:val="18"/>
        <w:szCs w:val="18"/>
      </w:rPr>
      <w:t>Scuola di Medicina e</w:t>
    </w:r>
    <w:r w:rsidR="00F244D6">
      <w:rPr>
        <w:rFonts w:ascii="Calibri" w:hAnsi="Calibri"/>
        <w:color w:val="1A3631"/>
        <w:sz w:val="18"/>
        <w:szCs w:val="18"/>
      </w:rPr>
      <w:tab/>
    </w:r>
    <w:r w:rsidR="005759A1">
      <w:rPr>
        <w:rFonts w:ascii="Calibri" w:hAnsi="Calibri"/>
        <w:color w:val="1A3631"/>
        <w:sz w:val="18"/>
        <w:szCs w:val="18"/>
      </w:rPr>
      <w:t>Largo Madonna delle Grazie, 1</w:t>
    </w:r>
    <w:r w:rsidR="00F244D6" w:rsidRPr="00022827">
      <w:rPr>
        <w:rFonts w:ascii="Calibri" w:hAnsi="Calibri"/>
        <w:color w:val="1A3631"/>
        <w:sz w:val="18"/>
        <w:szCs w:val="18"/>
      </w:rPr>
      <w:t xml:space="preserve"> </w:t>
    </w:r>
    <w:r w:rsidR="00F244D6" w:rsidRPr="00022827">
      <w:rPr>
        <w:rFonts w:ascii="Calibri" w:hAnsi="Calibri"/>
        <w:color w:val="1A3631"/>
        <w:sz w:val="18"/>
        <w:szCs w:val="18"/>
      </w:rPr>
      <w:tab/>
      <w:t>dip.donnabambinoechirurgia@</w:t>
    </w:r>
    <w:r w:rsidR="00AE234C" w:rsidRPr="00022827">
      <w:rPr>
        <w:rFonts w:ascii="Calibri" w:hAnsi="Calibri"/>
        <w:color w:val="1A3631"/>
        <w:sz w:val="18"/>
        <w:szCs w:val="18"/>
      </w:rPr>
      <w:t>unicampania.it</w:t>
    </w:r>
  </w:p>
  <w:p w:rsidR="003310AA" w:rsidRPr="003310AA" w:rsidRDefault="003310AA" w:rsidP="005D41C1">
    <w:pPr>
      <w:tabs>
        <w:tab w:val="left" w:pos="3119"/>
        <w:tab w:val="left" w:pos="5954"/>
      </w:tabs>
      <w:rPr>
        <w:rFonts w:ascii="Calibri" w:hAnsi="Calibri"/>
        <w:color w:val="1A3631"/>
        <w:sz w:val="18"/>
        <w:szCs w:val="18"/>
      </w:rPr>
    </w:pPr>
    <w:r w:rsidRPr="003310AA">
      <w:rPr>
        <w:rFonts w:ascii="Calibri" w:hAnsi="Calibri"/>
        <w:color w:val="1A3631"/>
        <w:sz w:val="18"/>
        <w:szCs w:val="18"/>
      </w:rPr>
      <w:t>Chirurgia</w:t>
    </w:r>
    <w:r w:rsidR="00F244D6">
      <w:rPr>
        <w:rFonts w:ascii="Calibri" w:hAnsi="Calibri"/>
        <w:color w:val="1A3631"/>
        <w:sz w:val="18"/>
        <w:szCs w:val="18"/>
      </w:rPr>
      <w:tab/>
    </w:r>
    <w:r w:rsidR="005759A1" w:rsidRPr="00022827">
      <w:rPr>
        <w:rFonts w:ascii="Calibri" w:hAnsi="Calibri"/>
        <w:color w:val="1A3631"/>
        <w:sz w:val="18"/>
        <w:szCs w:val="18"/>
      </w:rPr>
      <w:t>80138 Napoli</w:t>
    </w:r>
    <w:r w:rsidR="005759A1">
      <w:rPr>
        <w:rFonts w:ascii="Calibri" w:hAnsi="Calibri"/>
        <w:color w:val="1A3631"/>
        <w:sz w:val="18"/>
        <w:szCs w:val="18"/>
      </w:rPr>
      <w:t xml:space="preserve"> </w:t>
    </w:r>
    <w:r w:rsidR="005759A1">
      <w:rPr>
        <w:rFonts w:ascii="Calibri" w:hAnsi="Calibri"/>
        <w:color w:val="1A3631"/>
        <w:sz w:val="18"/>
        <w:szCs w:val="18"/>
      </w:rPr>
      <w:tab/>
    </w:r>
    <w:r w:rsidR="00AE234C">
      <w:rPr>
        <w:rFonts w:ascii="Calibri" w:hAnsi="Calibri"/>
        <w:color w:val="1A3631"/>
        <w:sz w:val="18"/>
        <w:szCs w:val="18"/>
      </w:rPr>
      <w:t>dip.donnabambinoechirurgia</w:t>
    </w:r>
    <w:r w:rsidR="00AE234C" w:rsidRPr="00022827">
      <w:rPr>
        <w:rFonts w:ascii="Calibri" w:hAnsi="Calibri"/>
        <w:color w:val="1A3631"/>
        <w:sz w:val="18"/>
        <w:szCs w:val="18"/>
      </w:rPr>
      <w:t>@</w:t>
    </w:r>
    <w:r w:rsidR="001E047B">
      <w:rPr>
        <w:rFonts w:ascii="Calibri" w:hAnsi="Calibri"/>
        <w:color w:val="1A3631"/>
        <w:sz w:val="18"/>
        <w:szCs w:val="18"/>
      </w:rPr>
      <w:t>pec.</w:t>
    </w:r>
    <w:r w:rsidR="00AE234C" w:rsidRPr="00022827">
      <w:rPr>
        <w:rFonts w:ascii="Calibri" w:hAnsi="Calibri"/>
        <w:color w:val="1A3631"/>
        <w:sz w:val="18"/>
        <w:szCs w:val="18"/>
      </w:rPr>
      <w:t>unicampania.it</w:t>
    </w:r>
  </w:p>
  <w:p w:rsidR="00F244D6" w:rsidRDefault="003310AA" w:rsidP="005D41C1">
    <w:pPr>
      <w:tabs>
        <w:tab w:val="left" w:pos="3119"/>
        <w:tab w:val="left" w:pos="5954"/>
        <w:tab w:val="right" w:pos="9638"/>
      </w:tabs>
      <w:rPr>
        <w:rFonts w:ascii="Calibri" w:hAnsi="Calibri"/>
        <w:color w:val="1A3631"/>
        <w:sz w:val="18"/>
        <w:szCs w:val="18"/>
      </w:rPr>
    </w:pPr>
    <w:r w:rsidRPr="003310AA">
      <w:rPr>
        <w:rFonts w:ascii="Calibri" w:hAnsi="Calibri"/>
        <w:color w:val="1A3631"/>
        <w:sz w:val="18"/>
        <w:szCs w:val="18"/>
      </w:rPr>
      <w:t xml:space="preserve">Dipartimento della Donna, </w:t>
    </w:r>
    <w:r w:rsidR="00F244D6">
      <w:rPr>
        <w:rFonts w:ascii="Calibri" w:hAnsi="Calibri"/>
        <w:color w:val="1A3631"/>
        <w:sz w:val="18"/>
        <w:szCs w:val="18"/>
      </w:rPr>
      <w:tab/>
    </w:r>
    <w:r w:rsidR="005759A1" w:rsidRPr="00022827">
      <w:rPr>
        <w:rFonts w:ascii="Calibri" w:hAnsi="Calibri"/>
        <w:color w:val="1A3631"/>
        <w:sz w:val="18"/>
        <w:szCs w:val="18"/>
      </w:rPr>
      <w:t>T.: +39 081 5665404</w:t>
    </w:r>
    <w:r w:rsidR="00AE234C" w:rsidRPr="00022827">
      <w:rPr>
        <w:rFonts w:ascii="Calibri" w:hAnsi="Calibri"/>
        <w:color w:val="1A3631"/>
        <w:sz w:val="18"/>
        <w:szCs w:val="18"/>
      </w:rPr>
      <w:tab/>
      <w:t>www.dipdbc.unicampania.it</w:t>
    </w:r>
  </w:p>
  <w:p w:rsidR="00097C0E" w:rsidRDefault="003310AA" w:rsidP="005D41C1">
    <w:pPr>
      <w:tabs>
        <w:tab w:val="left" w:pos="3119"/>
        <w:tab w:val="left" w:pos="5954"/>
        <w:tab w:val="right" w:pos="9638"/>
      </w:tabs>
      <w:rPr>
        <w:rFonts w:ascii="Calibri" w:hAnsi="Calibri"/>
        <w:color w:val="1A3631"/>
        <w:sz w:val="18"/>
        <w:szCs w:val="18"/>
      </w:rPr>
    </w:pPr>
    <w:r w:rsidRPr="003310AA">
      <w:rPr>
        <w:rFonts w:ascii="Calibri" w:hAnsi="Calibri"/>
        <w:color w:val="1A3631"/>
        <w:sz w:val="18"/>
        <w:szCs w:val="18"/>
      </w:rPr>
      <w:t xml:space="preserve">del Bambino e di Chirurgia </w:t>
    </w:r>
    <w:r w:rsidR="00F244D6">
      <w:rPr>
        <w:rFonts w:ascii="Calibri" w:hAnsi="Calibri"/>
        <w:color w:val="1A3631"/>
        <w:sz w:val="18"/>
        <w:szCs w:val="18"/>
      </w:rPr>
      <w:tab/>
    </w:r>
    <w:r w:rsidR="005759A1">
      <w:rPr>
        <w:rFonts w:ascii="Calibri" w:hAnsi="Calibri"/>
        <w:color w:val="1A3631"/>
        <w:sz w:val="18"/>
        <w:szCs w:val="18"/>
      </w:rPr>
      <w:t xml:space="preserve">Fax: </w:t>
    </w:r>
    <w:r w:rsidR="005759A1" w:rsidRPr="00022827">
      <w:rPr>
        <w:rFonts w:ascii="Calibri" w:hAnsi="Calibri"/>
        <w:color w:val="1A3631"/>
        <w:sz w:val="18"/>
        <w:szCs w:val="18"/>
      </w:rPr>
      <w:t>+39 081 56654</w:t>
    </w:r>
    <w:r w:rsidR="005759A1">
      <w:rPr>
        <w:rFonts w:ascii="Calibri" w:hAnsi="Calibri"/>
        <w:color w:val="1A3631"/>
        <w:sz w:val="18"/>
        <w:szCs w:val="18"/>
      </w:rPr>
      <w:t>35/5610</w:t>
    </w:r>
  </w:p>
  <w:p w:rsidR="00A12810" w:rsidRDefault="003310AA" w:rsidP="005D41C1">
    <w:pPr>
      <w:tabs>
        <w:tab w:val="left" w:pos="3119"/>
        <w:tab w:val="left" w:pos="5954"/>
        <w:tab w:val="right" w:pos="9638"/>
      </w:tabs>
      <w:rPr>
        <w:rFonts w:ascii="Calibri" w:hAnsi="Calibri"/>
        <w:color w:val="1A3631"/>
        <w:sz w:val="18"/>
        <w:szCs w:val="18"/>
      </w:rPr>
    </w:pPr>
    <w:r w:rsidRPr="003310AA">
      <w:rPr>
        <w:rFonts w:ascii="Calibri" w:hAnsi="Calibri"/>
        <w:color w:val="1A3631"/>
        <w:sz w:val="18"/>
        <w:szCs w:val="18"/>
      </w:rPr>
      <w:t>Generale e Specialistica</w:t>
    </w:r>
    <w:r w:rsidRPr="00022827">
      <w:rPr>
        <w:rFonts w:ascii="Calibri" w:hAnsi="Calibri"/>
        <w:color w:val="1A3631"/>
        <w:sz w:val="18"/>
        <w:szCs w:val="18"/>
      </w:rPr>
      <w:t xml:space="preserve"> </w:t>
    </w:r>
    <w:r w:rsidR="00A12810">
      <w:rPr>
        <w:rFonts w:ascii="Calibri" w:hAnsi="Calibri"/>
        <w:color w:val="1A3631"/>
        <w:sz w:val="18"/>
        <w:szCs w:val="18"/>
      </w:rPr>
      <w:tab/>
    </w:r>
  </w:p>
  <w:p w:rsidR="003310AA" w:rsidRPr="00022827" w:rsidRDefault="003310AA" w:rsidP="002D762B">
    <w:pPr>
      <w:tabs>
        <w:tab w:val="left" w:pos="2410"/>
        <w:tab w:val="left" w:pos="5954"/>
        <w:tab w:val="right" w:pos="9638"/>
      </w:tabs>
      <w:rPr>
        <w:rFonts w:ascii="Calibri" w:hAnsi="Calibri"/>
        <w:color w:val="1A3631"/>
        <w:sz w:val="18"/>
        <w:szCs w:val="18"/>
      </w:rPr>
    </w:pPr>
  </w:p>
  <w:p w:rsidR="00DF4600" w:rsidRDefault="00DF4600" w:rsidP="00097C0E">
    <w:pPr>
      <w:pStyle w:val="Pidipagina"/>
      <w:ind w:left="1701"/>
    </w:pPr>
  </w:p>
  <w:p w:rsidR="00BA1022" w:rsidRPr="00A00AEE" w:rsidRDefault="00BA1022" w:rsidP="00A00AEE">
    <w:pPr>
      <w:pStyle w:val="Pidipagina"/>
      <w:ind w:left="1134"/>
      <w:rPr>
        <w:rFonts w:ascii="DIN-RegularAlternate" w:hAnsi="DIN-RegularAlternate"/>
        <w:color w:val="7F7F7F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3561" w:rsidRDefault="007A3561" w:rsidP="00A00AEE">
      <w:r>
        <w:separator/>
      </w:r>
    </w:p>
  </w:footnote>
  <w:footnote w:type="continuationSeparator" w:id="0">
    <w:p w:rsidR="007A3561" w:rsidRDefault="007A3561" w:rsidP="00A00A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1022" w:rsidRPr="00D25C0F" w:rsidRDefault="00F1190A" w:rsidP="00AD23B7">
    <w:pPr>
      <w:pStyle w:val="Intestazione"/>
      <w:ind w:left="-426" w:right="141"/>
    </w:pPr>
    <w:r w:rsidRPr="00FF3C25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1" o:spid="_x0000_i1025" type="#_x0000_t75" alt="V carta intestata" style="width:558pt;height:111pt;visibility:visible">
          <v:imagedata r:id="rId1" o:title="V carta intestata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54ACA89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680"/>
        </w:tabs>
        <w:ind w:left="4680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4824"/>
        </w:tabs>
        <w:ind w:left="4824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4968"/>
        </w:tabs>
        <w:ind w:left="4968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5112"/>
        </w:tabs>
        <w:ind w:left="5112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5256"/>
        </w:tabs>
        <w:ind w:left="5256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5400"/>
        </w:tabs>
        <w:ind w:left="5400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5544"/>
        </w:tabs>
        <w:ind w:left="5544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5688"/>
        </w:tabs>
        <w:ind w:left="5688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5832"/>
        </w:tabs>
        <w:ind w:left="5832" w:hanging="1584"/>
      </w:pPr>
    </w:lvl>
  </w:abstractNum>
  <w:abstractNum w:abstractNumId="2" w15:restartNumberingAfterBreak="0">
    <w:nsid w:val="00000002"/>
    <w:multiLevelType w:val="multilevel"/>
    <w:tmpl w:val="00000002"/>
    <w:name w:val="WWNum6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3"/>
    <w:multiLevelType w:val="multilevel"/>
    <w:tmpl w:val="00000003"/>
    <w:name w:val="WWNum7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00000004"/>
    <w:multiLevelType w:val="multilevel"/>
    <w:tmpl w:val="00000004"/>
    <w:name w:val="WWNum8"/>
    <w:lvl w:ilvl="0">
      <w:start w:val="1"/>
      <w:numFmt w:val="bullet"/>
      <w:lvlText w:val=""/>
      <w:lvlJc w:val="left"/>
      <w:pPr>
        <w:tabs>
          <w:tab w:val="num" w:pos="574"/>
        </w:tabs>
        <w:ind w:left="574" w:hanging="17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 w15:restartNumberingAfterBreak="0">
    <w:nsid w:val="00000005"/>
    <w:multiLevelType w:val="multilevel"/>
    <w:tmpl w:val="00000005"/>
    <w:name w:val="WWNum9"/>
    <w:lvl w:ilvl="0">
      <w:start w:val="1"/>
      <w:numFmt w:val="bullet"/>
      <w:lvlText w:val=""/>
      <w:lvlJc w:val="left"/>
      <w:pPr>
        <w:tabs>
          <w:tab w:val="num" w:pos="0"/>
        </w:tabs>
        <w:ind w:left="1077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97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1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3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5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7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9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1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37" w:hanging="360"/>
      </w:pPr>
      <w:rPr>
        <w:rFonts w:ascii="Wingdings" w:hAnsi="Wingdings"/>
      </w:rPr>
    </w:lvl>
  </w:abstractNum>
  <w:abstractNum w:abstractNumId="6" w15:restartNumberingAfterBreak="0">
    <w:nsid w:val="00000006"/>
    <w:multiLevelType w:val="multilevel"/>
    <w:tmpl w:val="00000006"/>
    <w:name w:val="WW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7" w15:restartNumberingAfterBreak="0">
    <w:nsid w:val="00000007"/>
    <w:multiLevelType w:val="multilevel"/>
    <w:tmpl w:val="00000007"/>
    <w:name w:val="WW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8" w15:restartNumberingAfterBreak="0">
    <w:nsid w:val="00000008"/>
    <w:multiLevelType w:val="multilevel"/>
    <w:tmpl w:val="00000008"/>
    <w:name w:val="WWNum12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9" w15:restartNumberingAfterBreak="0">
    <w:nsid w:val="00000009"/>
    <w:multiLevelType w:val="multilevel"/>
    <w:tmpl w:val="00000009"/>
    <w:name w:val="WWNum13"/>
    <w:lvl w:ilvl="0">
      <w:start w:val="1"/>
      <w:numFmt w:val="decimal"/>
      <w:lvlText w:val="%1."/>
      <w:lvlJc w:val="left"/>
      <w:pPr>
        <w:tabs>
          <w:tab w:val="num" w:pos="0"/>
        </w:tabs>
        <w:ind w:left="6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2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04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76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48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20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9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6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360" w:hanging="180"/>
      </w:pPr>
    </w:lvl>
  </w:abstractNum>
  <w:abstractNum w:abstractNumId="10" w15:restartNumberingAfterBreak="0">
    <w:nsid w:val="0000000A"/>
    <w:multiLevelType w:val="multilevel"/>
    <w:tmpl w:val="0000000A"/>
    <w:name w:val="WWNum14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  <w:rPr>
        <w:b/>
        <w:u w:val="singl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28" w:hanging="180"/>
      </w:pPr>
    </w:lvl>
  </w:abstractNum>
  <w:abstractNum w:abstractNumId="11" w15:restartNumberingAfterBreak="0">
    <w:nsid w:val="0000000B"/>
    <w:multiLevelType w:val="multilevel"/>
    <w:tmpl w:val="0000000B"/>
    <w:name w:val="WWNum15"/>
    <w:lvl w:ilvl="0">
      <w:start w:val="1"/>
      <w:numFmt w:val="bullet"/>
      <w:lvlText w:val="-"/>
      <w:lvlJc w:val="left"/>
      <w:pPr>
        <w:tabs>
          <w:tab w:val="num" w:pos="0"/>
        </w:tabs>
        <w:ind w:left="797" w:hanging="360"/>
      </w:pPr>
      <w:rPr>
        <w:rFonts w:ascii="Calibri" w:hAnsi="Calibri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17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3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5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7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9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1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3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57" w:hanging="360"/>
      </w:pPr>
      <w:rPr>
        <w:rFonts w:ascii="Wingdings" w:hAnsi="Wingdings"/>
      </w:rPr>
    </w:lvl>
  </w:abstractNum>
  <w:abstractNum w:abstractNumId="12" w15:restartNumberingAfterBreak="0">
    <w:nsid w:val="12D1162F"/>
    <w:multiLevelType w:val="hybridMultilevel"/>
    <w:tmpl w:val="7E7C001C"/>
    <w:lvl w:ilvl="0" w:tplc="589018CA">
      <w:numFmt w:val="bullet"/>
      <w:lvlText w:val="-"/>
      <w:lvlJc w:val="left"/>
      <w:pPr>
        <w:tabs>
          <w:tab w:val="num" w:pos="764"/>
        </w:tabs>
        <w:ind w:left="764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84"/>
        </w:tabs>
        <w:ind w:left="148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204"/>
        </w:tabs>
        <w:ind w:left="220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924"/>
        </w:tabs>
        <w:ind w:left="292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44"/>
        </w:tabs>
        <w:ind w:left="364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64"/>
        </w:tabs>
        <w:ind w:left="436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84"/>
        </w:tabs>
        <w:ind w:left="508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804"/>
        </w:tabs>
        <w:ind w:left="580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524"/>
        </w:tabs>
        <w:ind w:left="6524" w:hanging="360"/>
      </w:pPr>
      <w:rPr>
        <w:rFonts w:ascii="Wingdings" w:hAnsi="Wingdings" w:hint="default"/>
      </w:rPr>
    </w:lvl>
  </w:abstractNum>
  <w:abstractNum w:abstractNumId="13" w15:restartNumberingAfterBreak="0">
    <w:nsid w:val="17FB33DA"/>
    <w:multiLevelType w:val="hybridMultilevel"/>
    <w:tmpl w:val="FBC8D016"/>
    <w:lvl w:ilvl="0" w:tplc="B9E660A4">
      <w:numFmt w:val="bullet"/>
      <w:lvlText w:val="-"/>
      <w:lvlJc w:val="left"/>
      <w:pPr>
        <w:tabs>
          <w:tab w:val="num" w:pos="1084"/>
        </w:tabs>
        <w:ind w:left="1084" w:hanging="63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534"/>
        </w:tabs>
        <w:ind w:left="153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254"/>
        </w:tabs>
        <w:ind w:left="225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974"/>
        </w:tabs>
        <w:ind w:left="297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94"/>
        </w:tabs>
        <w:ind w:left="369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414"/>
        </w:tabs>
        <w:ind w:left="441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134"/>
        </w:tabs>
        <w:ind w:left="513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854"/>
        </w:tabs>
        <w:ind w:left="585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574"/>
        </w:tabs>
        <w:ind w:left="6574" w:hanging="360"/>
      </w:pPr>
      <w:rPr>
        <w:rFonts w:ascii="Wingdings" w:hAnsi="Wingdings" w:hint="default"/>
      </w:rPr>
    </w:lvl>
  </w:abstractNum>
  <w:abstractNum w:abstractNumId="14" w15:restartNumberingAfterBreak="0">
    <w:nsid w:val="1D10158C"/>
    <w:multiLevelType w:val="hybridMultilevel"/>
    <w:tmpl w:val="B350B4B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9583F46"/>
    <w:multiLevelType w:val="hybridMultilevel"/>
    <w:tmpl w:val="5E544AE6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>
      <w:start w:val="1"/>
      <w:numFmt w:val="lowerLetter"/>
      <w:lvlText w:val="%2."/>
      <w:lvlJc w:val="left"/>
      <w:pPr>
        <w:ind w:left="1222" w:hanging="360"/>
      </w:pPr>
    </w:lvl>
    <w:lvl w:ilvl="2" w:tplc="0410001B">
      <w:start w:val="1"/>
      <w:numFmt w:val="lowerRoman"/>
      <w:lvlText w:val="%3."/>
      <w:lvlJc w:val="right"/>
      <w:pPr>
        <w:ind w:left="1942" w:hanging="180"/>
      </w:pPr>
    </w:lvl>
    <w:lvl w:ilvl="3" w:tplc="0410000F">
      <w:start w:val="1"/>
      <w:numFmt w:val="decimal"/>
      <w:lvlText w:val="%4."/>
      <w:lvlJc w:val="left"/>
      <w:pPr>
        <w:ind w:left="2662" w:hanging="360"/>
      </w:pPr>
    </w:lvl>
    <w:lvl w:ilvl="4" w:tplc="04100019">
      <w:start w:val="1"/>
      <w:numFmt w:val="lowerLetter"/>
      <w:lvlText w:val="%5."/>
      <w:lvlJc w:val="left"/>
      <w:pPr>
        <w:ind w:left="3382" w:hanging="360"/>
      </w:pPr>
    </w:lvl>
    <w:lvl w:ilvl="5" w:tplc="0410001B">
      <w:start w:val="1"/>
      <w:numFmt w:val="lowerRoman"/>
      <w:lvlText w:val="%6."/>
      <w:lvlJc w:val="right"/>
      <w:pPr>
        <w:ind w:left="4102" w:hanging="180"/>
      </w:pPr>
    </w:lvl>
    <w:lvl w:ilvl="6" w:tplc="0410000F">
      <w:start w:val="1"/>
      <w:numFmt w:val="decimal"/>
      <w:lvlText w:val="%7."/>
      <w:lvlJc w:val="left"/>
      <w:pPr>
        <w:ind w:left="4822" w:hanging="360"/>
      </w:pPr>
    </w:lvl>
    <w:lvl w:ilvl="7" w:tplc="04100019">
      <w:start w:val="1"/>
      <w:numFmt w:val="lowerLetter"/>
      <w:lvlText w:val="%8."/>
      <w:lvlJc w:val="left"/>
      <w:pPr>
        <w:ind w:left="5542" w:hanging="360"/>
      </w:pPr>
    </w:lvl>
    <w:lvl w:ilvl="8" w:tplc="0410001B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2C7D781A"/>
    <w:multiLevelType w:val="hybridMultilevel"/>
    <w:tmpl w:val="BD44675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0C5872"/>
    <w:multiLevelType w:val="hybridMultilevel"/>
    <w:tmpl w:val="41A85346"/>
    <w:lvl w:ilvl="0" w:tplc="88FC9756">
      <w:start w:val="2"/>
      <w:numFmt w:val="decimal"/>
      <w:lvlText w:val="%1."/>
      <w:lvlJc w:val="left"/>
      <w:pPr>
        <w:ind w:left="1080" w:hanging="360"/>
      </w:p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>
      <w:start w:val="1"/>
      <w:numFmt w:val="lowerRoman"/>
      <w:lvlText w:val="%3."/>
      <w:lvlJc w:val="right"/>
      <w:pPr>
        <w:ind w:left="2520" w:hanging="180"/>
      </w:pPr>
    </w:lvl>
    <w:lvl w:ilvl="3" w:tplc="0410000F">
      <w:start w:val="1"/>
      <w:numFmt w:val="decimal"/>
      <w:lvlText w:val="%4."/>
      <w:lvlJc w:val="left"/>
      <w:pPr>
        <w:ind w:left="3240" w:hanging="360"/>
      </w:pPr>
    </w:lvl>
    <w:lvl w:ilvl="4" w:tplc="04100019">
      <w:start w:val="1"/>
      <w:numFmt w:val="lowerLetter"/>
      <w:lvlText w:val="%5."/>
      <w:lvlJc w:val="left"/>
      <w:pPr>
        <w:ind w:left="3960" w:hanging="360"/>
      </w:pPr>
    </w:lvl>
    <w:lvl w:ilvl="5" w:tplc="0410001B">
      <w:start w:val="1"/>
      <w:numFmt w:val="lowerRoman"/>
      <w:lvlText w:val="%6."/>
      <w:lvlJc w:val="right"/>
      <w:pPr>
        <w:ind w:left="4680" w:hanging="180"/>
      </w:pPr>
    </w:lvl>
    <w:lvl w:ilvl="6" w:tplc="0410000F">
      <w:start w:val="1"/>
      <w:numFmt w:val="decimal"/>
      <w:lvlText w:val="%7."/>
      <w:lvlJc w:val="left"/>
      <w:pPr>
        <w:ind w:left="5400" w:hanging="360"/>
      </w:pPr>
    </w:lvl>
    <w:lvl w:ilvl="7" w:tplc="04100019">
      <w:start w:val="1"/>
      <w:numFmt w:val="lowerLetter"/>
      <w:lvlText w:val="%8."/>
      <w:lvlJc w:val="left"/>
      <w:pPr>
        <w:ind w:left="6120" w:hanging="360"/>
      </w:pPr>
    </w:lvl>
    <w:lvl w:ilvl="8" w:tplc="0410001B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27804DD"/>
    <w:multiLevelType w:val="hybridMultilevel"/>
    <w:tmpl w:val="11B00CFE"/>
    <w:lvl w:ilvl="0" w:tplc="439E60A4">
      <w:numFmt w:val="bullet"/>
      <w:lvlText w:val="-"/>
      <w:lvlJc w:val="left"/>
      <w:pPr>
        <w:ind w:left="70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19" w15:restartNumberingAfterBreak="0">
    <w:nsid w:val="72E50EBE"/>
    <w:multiLevelType w:val="hybridMultilevel"/>
    <w:tmpl w:val="E2B83D34"/>
    <w:lvl w:ilvl="0" w:tplc="DB0C0D84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040" w:hanging="360"/>
      </w:pPr>
    </w:lvl>
    <w:lvl w:ilvl="2" w:tplc="0410001B" w:tentative="1">
      <w:start w:val="1"/>
      <w:numFmt w:val="lowerRoman"/>
      <w:lvlText w:val="%3."/>
      <w:lvlJc w:val="right"/>
      <w:pPr>
        <w:ind w:left="2760" w:hanging="180"/>
      </w:pPr>
    </w:lvl>
    <w:lvl w:ilvl="3" w:tplc="0410000F" w:tentative="1">
      <w:start w:val="1"/>
      <w:numFmt w:val="decimal"/>
      <w:lvlText w:val="%4."/>
      <w:lvlJc w:val="left"/>
      <w:pPr>
        <w:ind w:left="3480" w:hanging="360"/>
      </w:pPr>
    </w:lvl>
    <w:lvl w:ilvl="4" w:tplc="04100019" w:tentative="1">
      <w:start w:val="1"/>
      <w:numFmt w:val="lowerLetter"/>
      <w:lvlText w:val="%5."/>
      <w:lvlJc w:val="left"/>
      <w:pPr>
        <w:ind w:left="4200" w:hanging="360"/>
      </w:pPr>
    </w:lvl>
    <w:lvl w:ilvl="5" w:tplc="0410001B" w:tentative="1">
      <w:start w:val="1"/>
      <w:numFmt w:val="lowerRoman"/>
      <w:lvlText w:val="%6."/>
      <w:lvlJc w:val="right"/>
      <w:pPr>
        <w:ind w:left="4920" w:hanging="180"/>
      </w:pPr>
    </w:lvl>
    <w:lvl w:ilvl="6" w:tplc="0410000F" w:tentative="1">
      <w:start w:val="1"/>
      <w:numFmt w:val="decimal"/>
      <w:lvlText w:val="%7."/>
      <w:lvlJc w:val="left"/>
      <w:pPr>
        <w:ind w:left="5640" w:hanging="360"/>
      </w:pPr>
    </w:lvl>
    <w:lvl w:ilvl="7" w:tplc="04100019" w:tentative="1">
      <w:start w:val="1"/>
      <w:numFmt w:val="lowerLetter"/>
      <w:lvlText w:val="%8."/>
      <w:lvlJc w:val="left"/>
      <w:pPr>
        <w:ind w:left="6360" w:hanging="360"/>
      </w:pPr>
    </w:lvl>
    <w:lvl w:ilvl="8" w:tplc="0410001B" w:tentative="1">
      <w:start w:val="1"/>
      <w:numFmt w:val="lowerRoman"/>
      <w:lvlText w:val="%9."/>
      <w:lvlJc w:val="right"/>
      <w:pPr>
        <w:ind w:left="7080" w:hanging="180"/>
      </w:pPr>
    </w:lvl>
  </w:abstractNum>
  <w:num w:numId="1">
    <w:abstractNumId w:val="0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12"/>
  </w:num>
  <w:num w:numId="7">
    <w:abstractNumId w:val="13"/>
  </w:num>
  <w:num w:numId="8">
    <w:abstractNumId w:val="1"/>
  </w:num>
  <w:num w:numId="9">
    <w:abstractNumId w:val="2"/>
  </w:num>
  <w:num w:numId="10">
    <w:abstractNumId w:val="3"/>
  </w:num>
  <w:num w:numId="11">
    <w:abstractNumId w:val="4"/>
  </w:num>
  <w:num w:numId="12">
    <w:abstractNumId w:val="5"/>
  </w:num>
  <w:num w:numId="13">
    <w:abstractNumId w:val="6"/>
  </w:num>
  <w:num w:numId="14">
    <w:abstractNumId w:val="7"/>
  </w:num>
  <w:num w:numId="15">
    <w:abstractNumId w:val="8"/>
  </w:num>
  <w:num w:numId="16">
    <w:abstractNumId w:val="9"/>
  </w:num>
  <w:num w:numId="17">
    <w:abstractNumId w:val="10"/>
  </w:num>
  <w:num w:numId="18">
    <w:abstractNumId w:val="11"/>
  </w:num>
  <w:num w:numId="19">
    <w:abstractNumId w:val="19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00AEE"/>
    <w:rsid w:val="000176FC"/>
    <w:rsid w:val="00022827"/>
    <w:rsid w:val="00032B57"/>
    <w:rsid w:val="00063FAC"/>
    <w:rsid w:val="00064B58"/>
    <w:rsid w:val="0009021B"/>
    <w:rsid w:val="00093438"/>
    <w:rsid w:val="00097C0E"/>
    <w:rsid w:val="000B61A4"/>
    <w:rsid w:val="000B73DE"/>
    <w:rsid w:val="000D2AD2"/>
    <w:rsid w:val="000E5137"/>
    <w:rsid w:val="000F4657"/>
    <w:rsid w:val="000F5FB8"/>
    <w:rsid w:val="00103813"/>
    <w:rsid w:val="00143CB6"/>
    <w:rsid w:val="0016705D"/>
    <w:rsid w:val="001B2752"/>
    <w:rsid w:val="001D4BD2"/>
    <w:rsid w:val="001E047B"/>
    <w:rsid w:val="001E3142"/>
    <w:rsid w:val="001E404C"/>
    <w:rsid w:val="001E45FF"/>
    <w:rsid w:val="001E7A98"/>
    <w:rsid w:val="00226830"/>
    <w:rsid w:val="002301A0"/>
    <w:rsid w:val="002676E6"/>
    <w:rsid w:val="00282FCC"/>
    <w:rsid w:val="002B04B2"/>
    <w:rsid w:val="002C6CB2"/>
    <w:rsid w:val="002D26F3"/>
    <w:rsid w:val="002D762B"/>
    <w:rsid w:val="00301921"/>
    <w:rsid w:val="003310AA"/>
    <w:rsid w:val="003462AB"/>
    <w:rsid w:val="00347339"/>
    <w:rsid w:val="00347B7C"/>
    <w:rsid w:val="003554EF"/>
    <w:rsid w:val="0035571C"/>
    <w:rsid w:val="003937F8"/>
    <w:rsid w:val="003B566C"/>
    <w:rsid w:val="003C0383"/>
    <w:rsid w:val="003C1187"/>
    <w:rsid w:val="003D463F"/>
    <w:rsid w:val="003E63F1"/>
    <w:rsid w:val="00435A8E"/>
    <w:rsid w:val="00442AC2"/>
    <w:rsid w:val="0045308B"/>
    <w:rsid w:val="004670EA"/>
    <w:rsid w:val="00473BF4"/>
    <w:rsid w:val="00473F1F"/>
    <w:rsid w:val="004A6A77"/>
    <w:rsid w:val="004B34FA"/>
    <w:rsid w:val="004C472D"/>
    <w:rsid w:val="004C4755"/>
    <w:rsid w:val="004D5748"/>
    <w:rsid w:val="004E2500"/>
    <w:rsid w:val="004E772E"/>
    <w:rsid w:val="005163FE"/>
    <w:rsid w:val="00541A04"/>
    <w:rsid w:val="005434CA"/>
    <w:rsid w:val="0054386E"/>
    <w:rsid w:val="00546F6E"/>
    <w:rsid w:val="005759A1"/>
    <w:rsid w:val="005773E0"/>
    <w:rsid w:val="005804A3"/>
    <w:rsid w:val="005834BF"/>
    <w:rsid w:val="005867EF"/>
    <w:rsid w:val="0059621C"/>
    <w:rsid w:val="005B08FC"/>
    <w:rsid w:val="005D41C1"/>
    <w:rsid w:val="005E1202"/>
    <w:rsid w:val="005E25FF"/>
    <w:rsid w:val="005F566C"/>
    <w:rsid w:val="006007A3"/>
    <w:rsid w:val="00602FDC"/>
    <w:rsid w:val="0060608B"/>
    <w:rsid w:val="00607D3D"/>
    <w:rsid w:val="006107D5"/>
    <w:rsid w:val="00612DD2"/>
    <w:rsid w:val="006165FE"/>
    <w:rsid w:val="006201AB"/>
    <w:rsid w:val="00621E55"/>
    <w:rsid w:val="006223E0"/>
    <w:rsid w:val="0063755F"/>
    <w:rsid w:val="00642464"/>
    <w:rsid w:val="0064386C"/>
    <w:rsid w:val="006946EC"/>
    <w:rsid w:val="00697029"/>
    <w:rsid w:val="006A606A"/>
    <w:rsid w:val="006B3313"/>
    <w:rsid w:val="006E07CD"/>
    <w:rsid w:val="006E7269"/>
    <w:rsid w:val="006F495C"/>
    <w:rsid w:val="006F5B87"/>
    <w:rsid w:val="00700813"/>
    <w:rsid w:val="0070429A"/>
    <w:rsid w:val="00722258"/>
    <w:rsid w:val="007227A1"/>
    <w:rsid w:val="00734832"/>
    <w:rsid w:val="007359B5"/>
    <w:rsid w:val="007606DF"/>
    <w:rsid w:val="0076419D"/>
    <w:rsid w:val="007804C9"/>
    <w:rsid w:val="007A157C"/>
    <w:rsid w:val="007A3561"/>
    <w:rsid w:val="007E0202"/>
    <w:rsid w:val="007F53DE"/>
    <w:rsid w:val="008217F5"/>
    <w:rsid w:val="00832AE1"/>
    <w:rsid w:val="00833740"/>
    <w:rsid w:val="00892685"/>
    <w:rsid w:val="008929BE"/>
    <w:rsid w:val="00893271"/>
    <w:rsid w:val="008C40F2"/>
    <w:rsid w:val="008C50FB"/>
    <w:rsid w:val="008E3EA9"/>
    <w:rsid w:val="009044C1"/>
    <w:rsid w:val="00904D52"/>
    <w:rsid w:val="0092212A"/>
    <w:rsid w:val="00934B1C"/>
    <w:rsid w:val="00942BBB"/>
    <w:rsid w:val="00951518"/>
    <w:rsid w:val="0096293C"/>
    <w:rsid w:val="0096528A"/>
    <w:rsid w:val="0098446E"/>
    <w:rsid w:val="00995BD9"/>
    <w:rsid w:val="009B3EC1"/>
    <w:rsid w:val="009C6ED7"/>
    <w:rsid w:val="00A00AEE"/>
    <w:rsid w:val="00A03C3A"/>
    <w:rsid w:val="00A03EA5"/>
    <w:rsid w:val="00A12810"/>
    <w:rsid w:val="00A41BF0"/>
    <w:rsid w:val="00A4618A"/>
    <w:rsid w:val="00A70D9B"/>
    <w:rsid w:val="00A72058"/>
    <w:rsid w:val="00A86017"/>
    <w:rsid w:val="00A96961"/>
    <w:rsid w:val="00A96F2D"/>
    <w:rsid w:val="00A9728B"/>
    <w:rsid w:val="00AA1C99"/>
    <w:rsid w:val="00AB352A"/>
    <w:rsid w:val="00AB5DDB"/>
    <w:rsid w:val="00AC2375"/>
    <w:rsid w:val="00AD23B7"/>
    <w:rsid w:val="00AE058A"/>
    <w:rsid w:val="00AE234C"/>
    <w:rsid w:val="00AF18C2"/>
    <w:rsid w:val="00AF3A0A"/>
    <w:rsid w:val="00B07A28"/>
    <w:rsid w:val="00B10854"/>
    <w:rsid w:val="00B17547"/>
    <w:rsid w:val="00B224E1"/>
    <w:rsid w:val="00B26DF6"/>
    <w:rsid w:val="00B55156"/>
    <w:rsid w:val="00B637D4"/>
    <w:rsid w:val="00B760FE"/>
    <w:rsid w:val="00B7633D"/>
    <w:rsid w:val="00BA1022"/>
    <w:rsid w:val="00BB648E"/>
    <w:rsid w:val="00BC2D15"/>
    <w:rsid w:val="00BE331A"/>
    <w:rsid w:val="00C04CD4"/>
    <w:rsid w:val="00C079B4"/>
    <w:rsid w:val="00C07E7C"/>
    <w:rsid w:val="00C3332E"/>
    <w:rsid w:val="00C55E60"/>
    <w:rsid w:val="00C97672"/>
    <w:rsid w:val="00CB5F17"/>
    <w:rsid w:val="00D10277"/>
    <w:rsid w:val="00D25C0F"/>
    <w:rsid w:val="00D2665D"/>
    <w:rsid w:val="00D52B49"/>
    <w:rsid w:val="00D80E18"/>
    <w:rsid w:val="00D830B2"/>
    <w:rsid w:val="00D87392"/>
    <w:rsid w:val="00DB4D1F"/>
    <w:rsid w:val="00DB712D"/>
    <w:rsid w:val="00DC0DCD"/>
    <w:rsid w:val="00DD3A09"/>
    <w:rsid w:val="00DF4600"/>
    <w:rsid w:val="00E22C27"/>
    <w:rsid w:val="00E26F91"/>
    <w:rsid w:val="00E27E1B"/>
    <w:rsid w:val="00E30424"/>
    <w:rsid w:val="00E50425"/>
    <w:rsid w:val="00E5368F"/>
    <w:rsid w:val="00E65210"/>
    <w:rsid w:val="00E70546"/>
    <w:rsid w:val="00E7565C"/>
    <w:rsid w:val="00E97E34"/>
    <w:rsid w:val="00EC0D02"/>
    <w:rsid w:val="00F04D68"/>
    <w:rsid w:val="00F1190A"/>
    <w:rsid w:val="00F22BEF"/>
    <w:rsid w:val="00F244D6"/>
    <w:rsid w:val="00F805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2B36CE1-9879-4B37-9AC6-74495ACB8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E97E34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rsid w:val="006E07CD"/>
    <w:pPr>
      <w:keepNext/>
      <w:suppressAutoHyphens/>
      <w:autoSpaceDN w:val="0"/>
      <w:spacing w:before="240" w:after="120"/>
      <w:textAlignment w:val="baseline"/>
      <w:outlineLvl w:val="0"/>
    </w:pPr>
    <w:rPr>
      <w:rFonts w:ascii="Arial" w:eastAsia="Microsoft YaHei" w:hAnsi="Arial"/>
      <w:b/>
      <w:bCs/>
      <w:kern w:val="3"/>
      <w:sz w:val="28"/>
      <w:szCs w:val="28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00AE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00AEE"/>
  </w:style>
  <w:style w:type="paragraph" w:styleId="Pidipagina">
    <w:name w:val="footer"/>
    <w:basedOn w:val="Normale"/>
    <w:link w:val="PidipaginaCarattere"/>
    <w:uiPriority w:val="99"/>
    <w:unhideWhenUsed/>
    <w:rsid w:val="00A00AE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00AE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0AEE"/>
    <w:rPr>
      <w:rFonts w:ascii="Lucida Grande" w:hAnsi="Lucida Grande"/>
      <w:sz w:val="18"/>
      <w:szCs w:val="18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A00AEE"/>
    <w:rPr>
      <w:rFonts w:ascii="Lucida Grande" w:hAnsi="Lucida Grande" w:cs="Lucida Grande"/>
      <w:sz w:val="18"/>
      <w:szCs w:val="18"/>
    </w:rPr>
  </w:style>
  <w:style w:type="character" w:styleId="Collegamentoipertestuale">
    <w:name w:val="Hyperlink"/>
    <w:uiPriority w:val="99"/>
    <w:unhideWhenUsed/>
    <w:rsid w:val="00A00AEE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9515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D10277"/>
    <w:pPr>
      <w:suppressAutoHyphens/>
      <w:autoSpaceDN w:val="0"/>
    </w:pPr>
    <w:rPr>
      <w:rFonts w:ascii="Times New Roman" w:eastAsia="Times New Roman" w:hAnsi="Times New Roman"/>
      <w:kern w:val="3"/>
      <w:sz w:val="24"/>
      <w:szCs w:val="24"/>
    </w:rPr>
  </w:style>
  <w:style w:type="character" w:customStyle="1" w:styleId="Titolo1Carattere">
    <w:name w:val="Titolo 1 Carattere"/>
    <w:link w:val="Titolo1"/>
    <w:rsid w:val="006E07CD"/>
    <w:rPr>
      <w:rFonts w:ascii="Arial" w:eastAsia="Microsoft YaHei" w:hAnsi="Arial" w:cs="Mangal"/>
      <w:b/>
      <w:bCs/>
      <w:kern w:val="3"/>
      <w:sz w:val="28"/>
      <w:szCs w:val="28"/>
    </w:rPr>
  </w:style>
  <w:style w:type="paragraph" w:styleId="Paragrafoelenco">
    <w:name w:val="List Paragraph"/>
    <w:basedOn w:val="Standard"/>
    <w:uiPriority w:val="34"/>
    <w:qFormat/>
    <w:rsid w:val="006E07CD"/>
    <w:pPr>
      <w:spacing w:after="200" w:line="276" w:lineRule="auto"/>
      <w:ind w:left="720"/>
      <w:textAlignment w:val="baseline"/>
    </w:pPr>
    <w:rPr>
      <w:rFonts w:ascii="Calibri" w:hAnsi="Calibri" w:cs="F"/>
      <w:sz w:val="22"/>
      <w:szCs w:val="22"/>
      <w:lang w:eastAsia="en-US"/>
    </w:rPr>
  </w:style>
  <w:style w:type="paragraph" w:customStyle="1" w:styleId="NormaleWeb1">
    <w:name w:val="Normale (Web)1"/>
    <w:basedOn w:val="Normale"/>
    <w:rsid w:val="006E07CD"/>
    <w:pPr>
      <w:spacing w:before="100" w:after="119" w:line="100" w:lineRule="atLeast"/>
    </w:pPr>
    <w:rPr>
      <w:rFonts w:ascii="Times New Roman" w:eastAsia="Times New Roman" w:hAnsi="Times New Roman"/>
      <w:kern w:val="1"/>
      <w:lang w:eastAsia="ar-SA"/>
    </w:rPr>
  </w:style>
  <w:style w:type="paragraph" w:customStyle="1" w:styleId="Default">
    <w:name w:val="Default"/>
    <w:rsid w:val="006E07CD"/>
    <w:pPr>
      <w:suppressAutoHyphens/>
    </w:pPr>
    <w:rPr>
      <w:rFonts w:ascii="Times New Roman" w:eastAsia="Times New Roman" w:hAnsi="Times New Roman"/>
      <w:color w:val="000000"/>
      <w:sz w:val="24"/>
      <w:szCs w:val="24"/>
      <w:lang w:eastAsia="ar-SA"/>
    </w:rPr>
  </w:style>
  <w:style w:type="paragraph" w:customStyle="1" w:styleId="Rientrocorpodeltesto31">
    <w:name w:val="Rientro corpo del testo 31"/>
    <w:basedOn w:val="Normale"/>
    <w:rsid w:val="006E07CD"/>
    <w:pPr>
      <w:spacing w:after="120" w:line="100" w:lineRule="atLeast"/>
      <w:ind w:left="283"/>
    </w:pPr>
    <w:rPr>
      <w:rFonts w:ascii="Times New Roman" w:eastAsia="Times New Roman" w:hAnsi="Times New Roman"/>
      <w:kern w:val="1"/>
      <w:sz w:val="16"/>
      <w:szCs w:val="16"/>
      <w:lang w:val="en-US" w:eastAsia="ar-SA"/>
    </w:rPr>
  </w:style>
  <w:style w:type="paragraph" w:styleId="NormaleWeb">
    <w:name w:val="Normal (Web)"/>
    <w:basedOn w:val="Normale"/>
    <w:uiPriority w:val="99"/>
    <w:semiHidden/>
    <w:unhideWhenUsed/>
    <w:rsid w:val="00A03EA5"/>
    <w:rPr>
      <w:rFonts w:ascii="Times New Roman" w:eastAsia="Calibri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5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F8525EF-07CC-4CE4-BA21-E683F8DE9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caserta</dc:creator>
  <cp:keywords/>
  <cp:lastModifiedBy>Utente Windows</cp:lastModifiedBy>
  <cp:revision>2</cp:revision>
  <cp:lastPrinted>2019-02-27T13:32:00Z</cp:lastPrinted>
  <dcterms:created xsi:type="dcterms:W3CDTF">2019-06-10T11:46:00Z</dcterms:created>
  <dcterms:modified xsi:type="dcterms:W3CDTF">2019-06-10T11:46:00Z</dcterms:modified>
</cp:coreProperties>
</file>