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92" w:rsidRPr="00903792" w:rsidRDefault="00903792" w:rsidP="0090379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903792">
        <w:rPr>
          <w:rFonts w:ascii="Times New Roman" w:hAnsi="Times New Roman"/>
          <w:b/>
          <w:bCs/>
          <w:sz w:val="44"/>
          <w:szCs w:val="44"/>
        </w:rPr>
        <w:t>TERZA MISSIONE</w:t>
      </w:r>
    </w:p>
    <w:p w:rsidR="00903792" w:rsidRDefault="00903792" w:rsidP="00903792">
      <w:pPr>
        <w:jc w:val="center"/>
        <w:rPr>
          <w:rFonts w:ascii="Times New Roman" w:hAnsi="Times New Roman"/>
          <w:sz w:val="22"/>
          <w:szCs w:val="22"/>
        </w:rPr>
      </w:pPr>
      <w:r w:rsidRPr="00903792">
        <w:rPr>
          <w:rFonts w:ascii="Times New Roman" w:hAnsi="Times New Roman"/>
          <w:sz w:val="22"/>
          <w:szCs w:val="22"/>
        </w:rPr>
        <w:t>(Impatto sociale e sul territorio)</w:t>
      </w:r>
    </w:p>
    <w:p w:rsidR="00903792" w:rsidRPr="00903792" w:rsidRDefault="00903792" w:rsidP="00903792">
      <w:pPr>
        <w:jc w:val="center"/>
        <w:rPr>
          <w:rFonts w:ascii="Times New Roman" w:hAnsi="Times New Roman"/>
          <w:sz w:val="22"/>
          <w:szCs w:val="22"/>
        </w:rPr>
      </w:pPr>
    </w:p>
    <w:p w:rsidR="00903792" w:rsidRPr="00903792" w:rsidRDefault="00903792" w:rsidP="00903792">
      <w:pPr>
        <w:jc w:val="center"/>
        <w:rPr>
          <w:rFonts w:ascii="Times New Roman" w:hAnsi="Times New Roman"/>
        </w:rPr>
      </w:pPr>
      <w:r w:rsidRPr="00903792">
        <w:rPr>
          <w:rFonts w:ascii="Times New Roman" w:hAnsi="Times New Roman"/>
        </w:rPr>
        <w:t>Scheda Attività di Public Engagement</w:t>
      </w:r>
    </w:p>
    <w:p w:rsid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Iniziativa promossa da:</w:t>
      </w:r>
    </w:p>
    <w:p w:rsidR="00903792" w:rsidRPr="00903792" w:rsidRDefault="00903792" w:rsidP="00903792">
      <w:pPr>
        <w:rPr>
          <w:rFonts w:ascii="Times New Roman" w:hAnsi="Times New Roman"/>
        </w:rPr>
      </w:pPr>
    </w:p>
    <w:p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 xml:space="preserve">Data </w:t>
      </w:r>
      <w:proofErr w:type="gramStart"/>
      <w:r w:rsidRPr="00903792">
        <w:rPr>
          <w:rFonts w:ascii="Times New Roman" w:hAnsi="Times New Roman"/>
          <w:i/>
          <w:iCs/>
        </w:rPr>
        <w:t>inizio:</w:t>
      </w:r>
      <w:r w:rsidRPr="00903792">
        <w:rPr>
          <w:rFonts w:ascii="Times New Roman" w:hAnsi="Times New Roman"/>
          <w:i/>
          <w:iCs/>
        </w:rPr>
        <w:t>_</w:t>
      </w:r>
      <w:proofErr w:type="gramEnd"/>
      <w:r w:rsidRPr="00903792">
        <w:rPr>
          <w:rFonts w:ascii="Times New Roman" w:hAnsi="Times New Roman"/>
          <w:i/>
          <w:iCs/>
        </w:rPr>
        <w:t>______________</w:t>
      </w:r>
    </w:p>
    <w:p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 xml:space="preserve">Data </w:t>
      </w:r>
      <w:proofErr w:type="gramStart"/>
      <w:r w:rsidRPr="00903792">
        <w:rPr>
          <w:rFonts w:ascii="Times New Roman" w:hAnsi="Times New Roman"/>
          <w:i/>
          <w:iCs/>
        </w:rPr>
        <w:t>fine:</w:t>
      </w:r>
      <w:r w:rsidRPr="00903792">
        <w:rPr>
          <w:rFonts w:ascii="Times New Roman" w:hAnsi="Times New Roman"/>
          <w:i/>
          <w:iCs/>
        </w:rPr>
        <w:t>_</w:t>
      </w:r>
      <w:proofErr w:type="gramEnd"/>
      <w:r w:rsidRPr="00903792">
        <w:rPr>
          <w:rFonts w:ascii="Times New Roman" w:hAnsi="Times New Roman"/>
          <w:i/>
          <w:iCs/>
        </w:rPr>
        <w:t>_______________</w:t>
      </w:r>
    </w:p>
    <w:p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proofErr w:type="gramStart"/>
      <w:r w:rsidRPr="00903792">
        <w:rPr>
          <w:rFonts w:ascii="Times New Roman" w:hAnsi="Times New Roman"/>
          <w:i/>
          <w:iCs/>
        </w:rPr>
        <w:t>Luogo:_</w:t>
      </w:r>
      <w:proofErr w:type="gramEnd"/>
      <w:r w:rsidRPr="00903792">
        <w:rPr>
          <w:rFonts w:ascii="Times New Roman" w:hAnsi="Times New Roman"/>
          <w:i/>
          <w:iCs/>
        </w:rPr>
        <w:t>___________________________________________________________________________</w:t>
      </w:r>
    </w:p>
    <w:p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>Titolo dell’iniziativa: ______________________________________________</w:t>
      </w:r>
      <w:r w:rsidRPr="00903792">
        <w:rPr>
          <w:rFonts w:ascii="Times New Roman" w:hAnsi="Times New Roman"/>
          <w:i/>
          <w:iCs/>
        </w:rPr>
        <w:t>___________</w:t>
      </w:r>
      <w:r w:rsidRPr="00903792">
        <w:rPr>
          <w:rFonts w:ascii="Times New Roman" w:hAnsi="Times New Roman"/>
          <w:i/>
          <w:iCs/>
        </w:rPr>
        <w:t>_______</w:t>
      </w:r>
    </w:p>
    <w:p w:rsidR="00903792" w:rsidRPr="00903792" w:rsidRDefault="00903792" w:rsidP="00903792">
      <w:pPr>
        <w:spacing w:line="600" w:lineRule="auto"/>
        <w:rPr>
          <w:rFonts w:ascii="Times New Roman" w:hAnsi="Times New Roman"/>
          <w:i/>
          <w:iCs/>
        </w:rPr>
      </w:pPr>
      <w:r w:rsidRPr="00903792">
        <w:rPr>
          <w:rFonts w:ascii="Times New Roman" w:hAnsi="Times New Roman"/>
          <w:i/>
          <w:iCs/>
        </w:rPr>
        <w:t>Rivolto a chi: ___________________________________________________________</w:t>
      </w:r>
      <w:r w:rsidRPr="00903792">
        <w:rPr>
          <w:rFonts w:ascii="Times New Roman" w:hAnsi="Times New Roman"/>
          <w:i/>
          <w:iCs/>
        </w:rPr>
        <w:t>___________</w:t>
      </w:r>
    </w:p>
    <w:p w:rsidR="00903792" w:rsidRDefault="00903792" w:rsidP="00903792">
      <w:pPr>
        <w:spacing w:line="60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Obiettivo sintetico (</w:t>
      </w:r>
      <w:proofErr w:type="spellStart"/>
      <w:r w:rsidRPr="00903792">
        <w:rPr>
          <w:rFonts w:ascii="Times New Roman" w:hAnsi="Times New Roman"/>
        </w:rPr>
        <w:t>max</w:t>
      </w:r>
      <w:proofErr w:type="spellEnd"/>
      <w:r w:rsidRPr="00903792">
        <w:rPr>
          <w:rFonts w:ascii="Times New Roman" w:hAnsi="Times New Roman"/>
        </w:rPr>
        <w:t xml:space="preserve"> 500 caratteri):</w:t>
      </w:r>
    </w:p>
    <w:p w:rsidR="00903792" w:rsidRDefault="00903792" w:rsidP="00903792">
      <w:pPr>
        <w:spacing w:line="600" w:lineRule="auto"/>
        <w:rPr>
          <w:rFonts w:ascii="Times New Roman" w:hAnsi="Times New Roman"/>
        </w:rPr>
      </w:pPr>
    </w:p>
    <w:p w:rsidR="00903792" w:rsidRP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Codice Categoria attività P.E. (</w:t>
      </w:r>
      <w:proofErr w:type="spellStart"/>
      <w:r w:rsidRPr="00903792">
        <w:rPr>
          <w:rFonts w:ascii="Times New Roman" w:hAnsi="Times New Roman"/>
        </w:rPr>
        <w:t>cfr</w:t>
      </w:r>
      <w:proofErr w:type="spellEnd"/>
      <w:r w:rsidRPr="00903792">
        <w:rPr>
          <w:rFonts w:ascii="Times New Roman" w:hAnsi="Times New Roman"/>
        </w:rPr>
        <w:t xml:space="preserve"> in calce): ____________________________________</w:t>
      </w:r>
    </w:p>
    <w:p w:rsidR="00903792" w:rsidRPr="00903792" w:rsidRDefault="00903792" w:rsidP="00903792">
      <w:pPr>
        <w:rPr>
          <w:rFonts w:ascii="Times New Roman" w:hAnsi="Times New Roman"/>
        </w:rPr>
      </w:pPr>
      <w:r w:rsidRPr="00903792">
        <w:rPr>
          <w:rFonts w:ascii="Times New Roman" w:hAnsi="Times New Roman"/>
        </w:rPr>
        <w:t>Breve descrizione (</w:t>
      </w:r>
      <w:proofErr w:type="spellStart"/>
      <w:r w:rsidRPr="00903792">
        <w:rPr>
          <w:rFonts w:ascii="Times New Roman" w:hAnsi="Times New Roman"/>
        </w:rPr>
        <w:t>max</w:t>
      </w:r>
      <w:proofErr w:type="spellEnd"/>
      <w:r w:rsidRPr="00903792">
        <w:rPr>
          <w:rFonts w:ascii="Times New Roman" w:hAnsi="Times New Roman"/>
        </w:rPr>
        <w:t xml:space="preserve"> 500 caratteri):</w:t>
      </w:r>
    </w:p>
    <w:p w:rsidR="00903792" w:rsidRDefault="00903792" w:rsidP="00903792">
      <w:pPr>
        <w:rPr>
          <w:rFonts w:ascii="Times New Roman" w:hAnsi="Times New Roman"/>
        </w:rPr>
      </w:pPr>
      <w:bookmarkStart w:id="0" w:name="_GoBack"/>
      <w:bookmarkEnd w:id="0"/>
    </w:p>
    <w:p w:rsidR="00903792" w:rsidRDefault="00903792" w:rsidP="00903792">
      <w:pPr>
        <w:rPr>
          <w:rFonts w:ascii="Times New Roman" w:hAnsi="Times New Roman"/>
        </w:rPr>
      </w:pP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Budget complessivo utilizzato (solo se adeguatamente segnalato dal capitolo di spesa):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____________________________________________</w:t>
      </w:r>
      <w:r w:rsidRPr="0090379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Di cui finanziamenti esterni: ________</w:t>
      </w:r>
      <w:r>
        <w:rPr>
          <w:rFonts w:ascii="Times New Roman" w:hAnsi="Times New Roman"/>
        </w:rPr>
        <w:t>___________________________________</w:t>
      </w:r>
      <w:r w:rsidRPr="00903792">
        <w:rPr>
          <w:rFonts w:ascii="Times New Roman" w:hAnsi="Times New Roman"/>
        </w:rPr>
        <w:t>_______________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Impatto stimato (n. partecipanti all’evento, eventuale pubblicazione dei lavori, ecc.):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</w:t>
      </w:r>
      <w:r w:rsidRPr="00903792">
        <w:rPr>
          <w:rFonts w:ascii="Times New Roman" w:hAnsi="Times New Roman"/>
        </w:rPr>
        <w:t>______________________________________________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Modalità di verifica dell’impatto: _____</w:t>
      </w:r>
      <w:r>
        <w:rPr>
          <w:rFonts w:ascii="Times New Roman" w:hAnsi="Times New Roman"/>
        </w:rPr>
        <w:t>____________</w:t>
      </w:r>
      <w:r w:rsidRPr="00903792">
        <w:rPr>
          <w:rFonts w:ascii="Times New Roman" w:hAnsi="Times New Roman"/>
        </w:rPr>
        <w:t>______________________________________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Sistema di Valutazione: _____________</w:t>
      </w:r>
      <w:r>
        <w:rPr>
          <w:rFonts w:ascii="Times New Roman" w:hAnsi="Times New Roman"/>
        </w:rPr>
        <w:t>____________</w:t>
      </w:r>
      <w:r w:rsidRPr="00903792">
        <w:rPr>
          <w:rFonts w:ascii="Times New Roman" w:hAnsi="Times New Roman"/>
        </w:rPr>
        <w:t xml:space="preserve">______________________________________ </w:t>
      </w:r>
    </w:p>
    <w:p w:rsidR="00903792" w:rsidRPr="00903792" w:rsidRDefault="00903792" w:rsidP="00903792">
      <w:pPr>
        <w:spacing w:line="480" w:lineRule="auto"/>
        <w:rPr>
          <w:rFonts w:ascii="Times New Roman" w:hAnsi="Times New Roman"/>
        </w:rPr>
      </w:pPr>
      <w:r w:rsidRPr="00903792">
        <w:rPr>
          <w:rFonts w:ascii="Times New Roman" w:hAnsi="Times New Roman"/>
        </w:rPr>
        <w:t>Link siti web: ______________________________________________________________________</w:t>
      </w:r>
    </w:p>
    <w:p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:rsidR="00903792" w:rsidRDefault="00903792" w:rsidP="00903792">
      <w:pPr>
        <w:rPr>
          <w:rFonts w:ascii="Times New Roman" w:hAnsi="Times New Roman"/>
          <w:b/>
          <w:bCs/>
          <w:sz w:val="18"/>
          <w:szCs w:val="18"/>
        </w:rPr>
      </w:pPr>
    </w:p>
    <w:p w:rsidR="00903792" w:rsidRPr="00903792" w:rsidRDefault="00903792" w:rsidP="00903792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903792">
        <w:rPr>
          <w:rFonts w:ascii="Times New Roman" w:hAnsi="Times New Roman"/>
          <w:b/>
          <w:bCs/>
          <w:i/>
          <w:iCs/>
          <w:sz w:val="18"/>
          <w:szCs w:val="18"/>
        </w:rPr>
        <w:t>Codici Attività e approfondimenti: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PE01: Eventi aperti al pubblico volti: - a divulgare presso discenti e/o docenti esterni, professionisti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e popolazione non strettamente specializzata prospettive e risultati della ricerca scientifica,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 xml:space="preserve">culturale e tecnologica maturati all’interno della </w:t>
      </w:r>
      <w:proofErr w:type="spellStart"/>
      <w:r w:rsidRPr="00903792">
        <w:rPr>
          <w:rFonts w:ascii="Times New Roman" w:hAnsi="Times New Roman"/>
          <w:i/>
          <w:iCs/>
          <w:sz w:val="18"/>
          <w:szCs w:val="18"/>
        </w:rPr>
        <w:t>VanVitelli</w:t>
      </w:r>
      <w:proofErr w:type="spellEnd"/>
      <w:r w:rsidRPr="00903792">
        <w:rPr>
          <w:rFonts w:ascii="Times New Roman" w:hAnsi="Times New Roman"/>
          <w:i/>
          <w:iCs/>
          <w:sz w:val="18"/>
          <w:szCs w:val="18"/>
        </w:rPr>
        <w:t>; - a fornire a discenti e/o a target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estesi di cittadini competenze pratiche innovative; - divulgare politiche dell'Ateneo, finalizzate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a rendere studenti, docenti e gente comune informati e consapevoli sulle ricadute sociali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economiche derivate dalla presenza del dipartimento nel territorio locale. indirizzo adottate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dall'Ateneo.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PE02: Pubblicazioni divulgative firmate dallo staff docente a livello nazionale o internazionale,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pubblicazioni (cartacee e digitali) dedicate al pubblico esterno (ad es. magazine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dell'università), siti web interattivi e/o divulgativi, blog. I contenuti possono essere tavoli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tecnici, riguardare l’orientamento e le attività in genere del Dipartimento.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 xml:space="preserve">PE03: Eventi inerenti </w:t>
      </w:r>
      <w:proofErr w:type="gramStart"/>
      <w:r w:rsidRPr="00903792">
        <w:rPr>
          <w:rFonts w:ascii="Times New Roman" w:hAnsi="Times New Roman"/>
          <w:i/>
          <w:iCs/>
          <w:sz w:val="18"/>
          <w:szCs w:val="18"/>
        </w:rPr>
        <w:t>la</w:t>
      </w:r>
      <w:proofErr w:type="gramEnd"/>
      <w:r w:rsidRPr="00903792">
        <w:rPr>
          <w:rFonts w:ascii="Times New Roman" w:hAnsi="Times New Roman"/>
          <w:i/>
          <w:iCs/>
          <w:sz w:val="18"/>
          <w:szCs w:val="18"/>
        </w:rPr>
        <w:t xml:space="preserve"> formazione alla comunicazione rivolti al personale universitario (PTA e/o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corpo docente).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PE04: Fruizione da parte della comunità di musei, ospedali, impianti sportivi, biblioteche, teatri,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edifici storici universitari.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PE05: eventi di pubblica utilità aperti all’intera comunità.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PE06: Partecipazione alla formulazione di programmi di pubblico interesse in rappresentanza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dell’Università (policy making).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PE07: Partecipazione a comitati per la definizione di standard, norme tecniche, certificazioni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tecniche da parte di enti pubblici e privati.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PE08: Iniziative di tutela della salute come l’organizzazione di giornate informative e di prevenzione.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PE09: Iniziative in collaborazione con enti pubblici e privati per la partecipazione a progetti di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sviluppo urbano o di valorizzazione del territorio.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PE10: Iniziative divulgative rivolte a bambini e giovani anche in collaborazione con le istituzioni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scolastiche.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PE11: Iniziative di democrazia partecipativa.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PE12: Attività di Alternanza Scuola-Lavoro in collaborazione con le istituzioni scolastiche.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PE13: Iniziative di orientamento ed interazione con le scuole superiori, partecipazione del corpo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docente a trasmissioni radiotelevisive a livello nazionale o internazionale, partecipazioni attive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 xml:space="preserve">ad incontri pubblici organizzati da altri soggetti (ad esempio </w:t>
      </w:r>
      <w:proofErr w:type="spellStart"/>
      <w:r w:rsidRPr="00903792">
        <w:rPr>
          <w:rFonts w:ascii="Times New Roman" w:hAnsi="Times New Roman"/>
          <w:i/>
          <w:iCs/>
          <w:sz w:val="18"/>
          <w:szCs w:val="18"/>
        </w:rPr>
        <w:t>caffé</w:t>
      </w:r>
      <w:proofErr w:type="spellEnd"/>
      <w:r w:rsidRPr="00903792">
        <w:rPr>
          <w:rFonts w:ascii="Times New Roman" w:hAnsi="Times New Roman"/>
          <w:i/>
          <w:iCs/>
          <w:sz w:val="18"/>
          <w:szCs w:val="18"/>
        </w:rPr>
        <w:t xml:space="preserve"> scientifici, festival, fiere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scientifiche, ecc.).</w:t>
      </w: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</w:p>
    <w:p w:rsidR="00903792" w:rsidRPr="00903792" w:rsidRDefault="00903792" w:rsidP="00903792">
      <w:pPr>
        <w:rPr>
          <w:rFonts w:ascii="Times New Roman" w:hAnsi="Times New Roman"/>
          <w:i/>
          <w:iCs/>
          <w:sz w:val="18"/>
          <w:szCs w:val="18"/>
        </w:rPr>
      </w:pPr>
      <w:r w:rsidRPr="00903792">
        <w:rPr>
          <w:rFonts w:ascii="Times New Roman" w:hAnsi="Times New Roman"/>
          <w:i/>
          <w:iCs/>
          <w:sz w:val="18"/>
          <w:szCs w:val="18"/>
        </w:rPr>
        <w:t>Allegati: (allegare la locandina dell’evento)</w:t>
      </w:r>
    </w:p>
    <w:p w:rsidR="00DF7DD7" w:rsidRDefault="00DF7DD7" w:rsidP="00DF7DD7">
      <w:pPr>
        <w:rPr>
          <w:rFonts w:ascii="Times New Roman" w:hAnsi="Times New Roman"/>
        </w:rPr>
      </w:pPr>
    </w:p>
    <w:p w:rsidR="00DF7DD7" w:rsidRDefault="00DF7DD7" w:rsidP="00DF7DD7">
      <w:pPr>
        <w:tabs>
          <w:tab w:val="left" w:pos="5670"/>
        </w:tabs>
      </w:pPr>
      <w:r>
        <w:tab/>
      </w:r>
      <w:r>
        <w:tab/>
      </w:r>
    </w:p>
    <w:p w:rsidR="00DF7DD7" w:rsidRPr="00DF7DD7" w:rsidRDefault="00DF7DD7" w:rsidP="00903792">
      <w:pPr>
        <w:tabs>
          <w:tab w:val="left" w:pos="5670"/>
        </w:tabs>
        <w:rPr>
          <w:rFonts w:ascii="Times New Roman" w:hAnsi="Times New Roman"/>
        </w:rPr>
      </w:pPr>
      <w:r>
        <w:tab/>
      </w:r>
      <w:r>
        <w:tab/>
      </w:r>
    </w:p>
    <w:p w:rsidR="00F9430C" w:rsidRDefault="00F9430C" w:rsidP="00F9430C"/>
    <w:sectPr w:rsidR="00F9430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E3" w:rsidRDefault="00AD78E3" w:rsidP="00A00AEE">
      <w:r>
        <w:separator/>
      </w:r>
    </w:p>
  </w:endnote>
  <w:endnote w:type="continuationSeparator" w:id="0">
    <w:p w:rsidR="00AD78E3" w:rsidRDefault="00AD78E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AC5EE4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:rsidR="00DF4600" w:rsidRDefault="00DF4600" w:rsidP="00097C0E">
    <w:pPr>
      <w:pStyle w:val="Pidipagina"/>
      <w:ind w:left="1701"/>
    </w:pPr>
  </w:p>
  <w:p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E3" w:rsidRDefault="00AD78E3" w:rsidP="00A00AEE">
      <w:r>
        <w:separator/>
      </w:r>
    </w:p>
  </w:footnote>
  <w:footnote w:type="continuationSeparator" w:id="0">
    <w:p w:rsidR="00AD78E3" w:rsidRDefault="00AD78E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0F42FF8"/>
    <w:multiLevelType w:val="hybridMultilevel"/>
    <w:tmpl w:val="D0DABF72"/>
    <w:lvl w:ilvl="0" w:tplc="BDD2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C471024"/>
    <w:multiLevelType w:val="hybridMultilevel"/>
    <w:tmpl w:val="5EDA6F30"/>
    <w:lvl w:ilvl="0" w:tplc="0B6A2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457D9C"/>
    <w:multiLevelType w:val="hybridMultilevel"/>
    <w:tmpl w:val="2D8CB530"/>
    <w:lvl w:ilvl="0" w:tplc="BDD2AA3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A51B1"/>
    <w:multiLevelType w:val="hybridMultilevel"/>
    <w:tmpl w:val="6F84B2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BF8292F"/>
    <w:multiLevelType w:val="hybridMultilevel"/>
    <w:tmpl w:val="ED7408AC"/>
    <w:lvl w:ilvl="0" w:tplc="B4A01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4"/>
  </w:num>
  <w:num w:numId="20">
    <w:abstractNumId w:val="20"/>
  </w:num>
  <w:num w:numId="21">
    <w:abstractNumId w:val="13"/>
  </w:num>
  <w:num w:numId="22">
    <w:abstractNumId w:val="22"/>
  </w:num>
  <w:num w:numId="23">
    <w:abstractNumId w:val="1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1387"/>
    <w:rsid w:val="000128E6"/>
    <w:rsid w:val="000176FC"/>
    <w:rsid w:val="00022827"/>
    <w:rsid w:val="00024865"/>
    <w:rsid w:val="00032B57"/>
    <w:rsid w:val="00043B2D"/>
    <w:rsid w:val="00063FAC"/>
    <w:rsid w:val="00064B58"/>
    <w:rsid w:val="0009021B"/>
    <w:rsid w:val="000950BC"/>
    <w:rsid w:val="00096C8A"/>
    <w:rsid w:val="00097C0E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C2B91"/>
    <w:rsid w:val="001E3142"/>
    <w:rsid w:val="001E404C"/>
    <w:rsid w:val="001E6267"/>
    <w:rsid w:val="001E7A98"/>
    <w:rsid w:val="001F61A0"/>
    <w:rsid w:val="00226830"/>
    <w:rsid w:val="0023501E"/>
    <w:rsid w:val="0024348F"/>
    <w:rsid w:val="002531ED"/>
    <w:rsid w:val="002619BD"/>
    <w:rsid w:val="002676E6"/>
    <w:rsid w:val="00277577"/>
    <w:rsid w:val="00282FCC"/>
    <w:rsid w:val="002B04B2"/>
    <w:rsid w:val="002C6CB2"/>
    <w:rsid w:val="002D26F3"/>
    <w:rsid w:val="002D762B"/>
    <w:rsid w:val="002F4522"/>
    <w:rsid w:val="00301921"/>
    <w:rsid w:val="00306341"/>
    <w:rsid w:val="0031678D"/>
    <w:rsid w:val="00326F60"/>
    <w:rsid w:val="003310AA"/>
    <w:rsid w:val="003462AB"/>
    <w:rsid w:val="00346A32"/>
    <w:rsid w:val="00347B7C"/>
    <w:rsid w:val="003554EF"/>
    <w:rsid w:val="0036226E"/>
    <w:rsid w:val="00384506"/>
    <w:rsid w:val="003937F8"/>
    <w:rsid w:val="003B1BC4"/>
    <w:rsid w:val="003B566C"/>
    <w:rsid w:val="003C0383"/>
    <w:rsid w:val="003C1187"/>
    <w:rsid w:val="003D463F"/>
    <w:rsid w:val="003E63F1"/>
    <w:rsid w:val="003F69C4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D5748"/>
    <w:rsid w:val="004E2500"/>
    <w:rsid w:val="004E772E"/>
    <w:rsid w:val="004F5E72"/>
    <w:rsid w:val="005163FE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F566C"/>
    <w:rsid w:val="006007A3"/>
    <w:rsid w:val="00602971"/>
    <w:rsid w:val="00602FDC"/>
    <w:rsid w:val="0060608B"/>
    <w:rsid w:val="00607D3D"/>
    <w:rsid w:val="00612DD2"/>
    <w:rsid w:val="006165FE"/>
    <w:rsid w:val="006223E0"/>
    <w:rsid w:val="0063755F"/>
    <w:rsid w:val="00642464"/>
    <w:rsid w:val="0064386C"/>
    <w:rsid w:val="006946EC"/>
    <w:rsid w:val="00697029"/>
    <w:rsid w:val="006A606A"/>
    <w:rsid w:val="006B3313"/>
    <w:rsid w:val="006C069B"/>
    <w:rsid w:val="006E07CD"/>
    <w:rsid w:val="006E7269"/>
    <w:rsid w:val="006F495C"/>
    <w:rsid w:val="00700813"/>
    <w:rsid w:val="00701EFF"/>
    <w:rsid w:val="0070429A"/>
    <w:rsid w:val="00712229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21F37"/>
    <w:rsid w:val="00833740"/>
    <w:rsid w:val="008449DC"/>
    <w:rsid w:val="008655BA"/>
    <w:rsid w:val="00882E86"/>
    <w:rsid w:val="00892685"/>
    <w:rsid w:val="008929BE"/>
    <w:rsid w:val="00893271"/>
    <w:rsid w:val="008B6BFE"/>
    <w:rsid w:val="008C40F2"/>
    <w:rsid w:val="008C50FB"/>
    <w:rsid w:val="008E3EA9"/>
    <w:rsid w:val="00903792"/>
    <w:rsid w:val="009044C1"/>
    <w:rsid w:val="00904D52"/>
    <w:rsid w:val="00936307"/>
    <w:rsid w:val="00942BBB"/>
    <w:rsid w:val="00951518"/>
    <w:rsid w:val="0096293C"/>
    <w:rsid w:val="0096528A"/>
    <w:rsid w:val="00995BD9"/>
    <w:rsid w:val="009B238B"/>
    <w:rsid w:val="009B3EC1"/>
    <w:rsid w:val="009C4CB3"/>
    <w:rsid w:val="009C6ED7"/>
    <w:rsid w:val="009E6FBD"/>
    <w:rsid w:val="00A00AEE"/>
    <w:rsid w:val="00A03EA5"/>
    <w:rsid w:val="00A12810"/>
    <w:rsid w:val="00A41BF0"/>
    <w:rsid w:val="00A4618A"/>
    <w:rsid w:val="00A5694C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B72E8"/>
    <w:rsid w:val="00AC2375"/>
    <w:rsid w:val="00AC5EE4"/>
    <w:rsid w:val="00AD23B7"/>
    <w:rsid w:val="00AD78E3"/>
    <w:rsid w:val="00AE058A"/>
    <w:rsid w:val="00AE234C"/>
    <w:rsid w:val="00AF18C2"/>
    <w:rsid w:val="00AF3A0A"/>
    <w:rsid w:val="00B01E63"/>
    <w:rsid w:val="00B10854"/>
    <w:rsid w:val="00B17547"/>
    <w:rsid w:val="00B224E1"/>
    <w:rsid w:val="00B26DF6"/>
    <w:rsid w:val="00B272B9"/>
    <w:rsid w:val="00B55156"/>
    <w:rsid w:val="00B637D4"/>
    <w:rsid w:val="00B654B2"/>
    <w:rsid w:val="00B71870"/>
    <w:rsid w:val="00B72F60"/>
    <w:rsid w:val="00B7467A"/>
    <w:rsid w:val="00B760FE"/>
    <w:rsid w:val="00B7633D"/>
    <w:rsid w:val="00B87967"/>
    <w:rsid w:val="00BA1022"/>
    <w:rsid w:val="00BB648E"/>
    <w:rsid w:val="00BC2D15"/>
    <w:rsid w:val="00BE1159"/>
    <w:rsid w:val="00BE331A"/>
    <w:rsid w:val="00C04CD4"/>
    <w:rsid w:val="00C0642E"/>
    <w:rsid w:val="00C079B4"/>
    <w:rsid w:val="00C07E7C"/>
    <w:rsid w:val="00C23035"/>
    <w:rsid w:val="00C3332E"/>
    <w:rsid w:val="00C55E60"/>
    <w:rsid w:val="00C85704"/>
    <w:rsid w:val="00CE5819"/>
    <w:rsid w:val="00D10277"/>
    <w:rsid w:val="00D14F8F"/>
    <w:rsid w:val="00D25C0F"/>
    <w:rsid w:val="00D2665D"/>
    <w:rsid w:val="00D52B49"/>
    <w:rsid w:val="00D80E18"/>
    <w:rsid w:val="00D830B2"/>
    <w:rsid w:val="00D87392"/>
    <w:rsid w:val="00DB1EEB"/>
    <w:rsid w:val="00DB34C6"/>
    <w:rsid w:val="00DB4D1F"/>
    <w:rsid w:val="00DB712D"/>
    <w:rsid w:val="00DC0DCD"/>
    <w:rsid w:val="00DD3A09"/>
    <w:rsid w:val="00DF4600"/>
    <w:rsid w:val="00DF7DD7"/>
    <w:rsid w:val="00E22C27"/>
    <w:rsid w:val="00E26F91"/>
    <w:rsid w:val="00E27E1B"/>
    <w:rsid w:val="00E65210"/>
    <w:rsid w:val="00E97E34"/>
    <w:rsid w:val="00EC0D02"/>
    <w:rsid w:val="00F04D68"/>
    <w:rsid w:val="00F22BEF"/>
    <w:rsid w:val="00F244D6"/>
    <w:rsid w:val="00F80548"/>
    <w:rsid w:val="00F9430C"/>
    <w:rsid w:val="00FD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A1EB0"/>
  <w15:docId w15:val="{DBD8D8B5-7DBE-41B5-B997-60E5514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B8F86-8888-4436-A2BD-601F72B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 Windows</cp:lastModifiedBy>
  <cp:revision>2</cp:revision>
  <cp:lastPrinted>2019-12-18T08:02:00Z</cp:lastPrinted>
  <dcterms:created xsi:type="dcterms:W3CDTF">2020-02-15T09:19:00Z</dcterms:created>
  <dcterms:modified xsi:type="dcterms:W3CDTF">2020-02-15T09:19:00Z</dcterms:modified>
</cp:coreProperties>
</file>