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452D" w14:textId="77777777" w:rsidR="00CF3C6C" w:rsidRDefault="00CF3C6C" w:rsidP="00CF3C6C">
      <w:pPr>
        <w:pStyle w:val="Corpotesto"/>
        <w:tabs>
          <w:tab w:val="left" w:pos="1418"/>
        </w:tabs>
        <w:jc w:val="center"/>
        <w:rPr>
          <w:u w:val="single"/>
        </w:rPr>
      </w:pPr>
    </w:p>
    <w:p w14:paraId="5B16BCAB" w14:textId="77777777" w:rsidR="00CF3C6C" w:rsidRDefault="00000000" w:rsidP="00CF3C6C">
      <w:pPr>
        <w:pStyle w:val="Corpotesto"/>
        <w:tabs>
          <w:tab w:val="left" w:pos="1418"/>
        </w:tabs>
        <w:jc w:val="center"/>
        <w:rPr>
          <w:u w:val="single"/>
        </w:rPr>
      </w:pPr>
      <w:r>
        <w:rPr>
          <w:sz w:val="32"/>
        </w:rPr>
        <w:pict w14:anchorId="02B6503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.5pt;margin-top:45.6pt;width:457.35pt;height:50.1pt;z-index:251661312;mso-width-relative:margin;mso-height-relative:margin" fillcolor="#eeece1">
            <v:textbox style="mso-next-textbox:#_x0000_s2052">
              <w:txbxContent>
                <w:p w14:paraId="6B3D13D0" w14:textId="0AC0497E" w:rsidR="00CF3C6C" w:rsidRDefault="00CF3C6C" w:rsidP="00CF3C6C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ELEZIONE DELLE RAPPRESENTANZE ELETTIVE IN SENO </w:t>
                  </w:r>
                  <w:proofErr w:type="gramStart"/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ALLA  GIUNTA</w:t>
                  </w:r>
                  <w:proofErr w:type="gramEnd"/>
                  <w:r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DI DIPARTIMENTO</w:t>
                  </w:r>
                  <w:r w:rsidR="0095618F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ELEZIONI DEL  2</w:t>
                  </w:r>
                  <w:r w:rsidR="00D70099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7</w:t>
                  </w:r>
                  <w:r w:rsidR="0095618F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04 2023</w:t>
                  </w:r>
                </w:p>
                <w:p w14:paraId="212E0B46" w14:textId="77777777" w:rsidR="00CF3C6C" w:rsidRDefault="00CF3C6C" w:rsidP="00CF3C6C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Times New Roman" w:hAnsi="Times New Roman"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.</w:t>
                  </w:r>
                </w:p>
                <w:p w14:paraId="7E7347E1" w14:textId="77777777" w:rsidR="00CF3C6C" w:rsidRDefault="00CF3C6C" w:rsidP="00CF3C6C">
                  <w:pPr>
                    <w:rPr>
                      <w:b/>
                      <w:bCs/>
                      <w:smallCaps/>
                    </w:rPr>
                  </w:pPr>
                </w:p>
              </w:txbxContent>
            </v:textbox>
            <w10:wrap type="topAndBottom"/>
          </v:shape>
        </w:pict>
      </w:r>
      <w:r w:rsidR="00CF3C6C">
        <w:rPr>
          <w:u w:val="single"/>
        </w:rPr>
        <w:t>PRESENTAZIONE CANDIDATURA</w:t>
      </w:r>
    </w:p>
    <w:p w14:paraId="1250C67D" w14:textId="77777777" w:rsidR="00CF3C6C" w:rsidRDefault="00CF3C6C" w:rsidP="00CF3C6C">
      <w:pPr>
        <w:pStyle w:val="Corpotesto"/>
        <w:tabs>
          <w:tab w:val="left" w:pos="1418"/>
        </w:tabs>
        <w:jc w:val="center"/>
        <w:rPr>
          <w:u w:val="single"/>
        </w:rPr>
      </w:pPr>
    </w:p>
    <w:p w14:paraId="3FDB5F22" w14:textId="77777777" w:rsidR="00CF3C6C" w:rsidRPr="00CF3C6C" w:rsidRDefault="00CF3C6C" w:rsidP="00CF3C6C">
      <w:pPr>
        <w:pStyle w:val="Corpotesto"/>
        <w:tabs>
          <w:tab w:val="left" w:pos="1418"/>
        </w:tabs>
        <w:jc w:val="center"/>
        <w:rPr>
          <w:bCs/>
          <w:smallCaps/>
          <w:sz w:val="32"/>
          <w:szCs w:val="20"/>
        </w:rPr>
      </w:pPr>
    </w:p>
    <w:p w14:paraId="5DDD7E41" w14:textId="77777777"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__________________________________________________________________________________________</w:t>
      </w:r>
    </w:p>
    <w:p w14:paraId="15417AD4" w14:textId="77777777"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_____/_______/________ a ______________________________________________________________________________</w:t>
      </w:r>
    </w:p>
    <w:p w14:paraId="0C11CA1F" w14:textId="77777777"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(____) e residente in ________________________________________________________________________ prov. (____)</w:t>
      </w:r>
    </w:p>
    <w:p w14:paraId="2183B618" w14:textId="77777777" w:rsidR="00CF3C6C" w:rsidRDefault="00CF3C6C" w:rsidP="00CF3C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C.A.P._____________ via ______________________________________________________________________________________________</w:t>
      </w:r>
    </w:p>
    <w:p w14:paraId="36150F0C" w14:textId="095C37E8" w:rsidR="00CF3C6C" w:rsidRDefault="00CF3C6C" w:rsidP="008D6FBB">
      <w:pPr>
        <w:spacing w:line="360" w:lineRule="auto"/>
        <w:ind w:left="1" w:right="141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__________/_________________ </w:t>
      </w:r>
      <w:r w:rsidR="00D26218">
        <w:rPr>
          <w:sz w:val="22"/>
          <w:szCs w:val="22"/>
        </w:rPr>
        <w:tab/>
      </w:r>
      <w:r w:rsidR="008D6FBB" w:rsidRPr="008D6FBB">
        <w:rPr>
          <w:rFonts w:ascii="Times New Roman" w:hAnsi="Times New Roman"/>
          <w:sz w:val="22"/>
          <w:szCs w:val="22"/>
        </w:rPr>
        <w:t xml:space="preserve">in qualità di Rappresentante </w:t>
      </w:r>
      <w:bookmarkStart w:id="0" w:name="_Hlk131072071"/>
      <w:r w:rsidR="008D6FBB" w:rsidRPr="008D6FBB">
        <w:rPr>
          <w:rFonts w:ascii="Times New Roman" w:hAnsi="Times New Roman"/>
          <w:sz w:val="22"/>
          <w:szCs w:val="22"/>
        </w:rPr>
        <w:t xml:space="preserve">degli iscritti a Dottorati di Ricerca, Scuole di Specializzazione, Corsi di Studio attivati e coordinati dal Dipartimento </w:t>
      </w:r>
      <w:bookmarkEnd w:id="0"/>
      <w:r w:rsidR="008D6FBB" w:rsidRPr="008D6FBB">
        <w:rPr>
          <w:rFonts w:ascii="Times New Roman" w:hAnsi="Times New Roman"/>
          <w:sz w:val="22"/>
          <w:szCs w:val="22"/>
        </w:rPr>
        <w:t xml:space="preserve">nominati con D.D. n. 143/2022 del 19/12/2022 Prot. n. 191900 e dell’Assegnista di Ricerca in seno al Consiglio di Dipartimento nominato </w:t>
      </w:r>
      <w:proofErr w:type="gramStart"/>
      <w:r w:rsidR="008D6FBB" w:rsidRPr="008D6FBB">
        <w:rPr>
          <w:rFonts w:ascii="Times New Roman" w:hAnsi="Times New Roman"/>
          <w:sz w:val="22"/>
          <w:szCs w:val="22"/>
        </w:rPr>
        <w:t>con  D.D.</w:t>
      </w:r>
      <w:proofErr w:type="gramEnd"/>
      <w:r w:rsidR="008D6FBB" w:rsidRPr="008D6FBB">
        <w:rPr>
          <w:rFonts w:ascii="Times New Roman" w:hAnsi="Times New Roman"/>
          <w:sz w:val="22"/>
          <w:szCs w:val="22"/>
        </w:rPr>
        <w:t xml:space="preserve"> n. ___/2023  del ___/___/2023 Prot. n. _________,</w:t>
      </w:r>
      <w:r w:rsidR="008D6FBB"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 la propria Candidatura quale rappresentante degli studenti in seno alla Giunta di </w:t>
      </w:r>
      <w:proofErr w:type="gramStart"/>
      <w:r>
        <w:rPr>
          <w:sz w:val="22"/>
          <w:szCs w:val="22"/>
        </w:rPr>
        <w:t>Dipartimento  per</w:t>
      </w:r>
      <w:proofErr w:type="gramEnd"/>
      <w:r>
        <w:rPr>
          <w:sz w:val="22"/>
          <w:szCs w:val="22"/>
        </w:rPr>
        <w:t xml:space="preserve"> il </w:t>
      </w:r>
      <w:r w:rsidR="0095618F">
        <w:rPr>
          <w:sz w:val="22"/>
          <w:szCs w:val="22"/>
        </w:rPr>
        <w:t>Biennio</w:t>
      </w:r>
      <w:r>
        <w:rPr>
          <w:sz w:val="22"/>
          <w:szCs w:val="22"/>
        </w:rPr>
        <w:t xml:space="preserve"> </w:t>
      </w:r>
      <w:r w:rsidR="0095618F" w:rsidRPr="001A2389">
        <w:rPr>
          <w:rFonts w:ascii="Times New Roman" w:hAnsi="Times New Roman"/>
        </w:rPr>
        <w:t xml:space="preserve">2022/2023; 2023/2024; </w:t>
      </w:r>
    </w:p>
    <w:p w14:paraId="60EF1CB8" w14:textId="5F221735" w:rsidR="00CF3C6C" w:rsidRDefault="00CF3C6C" w:rsidP="00CF3C6C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8D6FBB">
        <w:rPr>
          <w:sz w:val="22"/>
          <w:szCs w:val="22"/>
        </w:rPr>
        <w:t xml:space="preserve">                             </w:t>
      </w:r>
      <w:r>
        <w:rPr>
          <w:i/>
          <w:iCs/>
          <w:sz w:val="22"/>
          <w:szCs w:val="22"/>
        </w:rPr>
        <w:t>Firma</w:t>
      </w:r>
    </w:p>
    <w:p w14:paraId="502DA51F" w14:textId="4C0EDBDB" w:rsidR="00CF3C6C" w:rsidRDefault="00CF3C6C" w:rsidP="00CF3C6C">
      <w:pPr>
        <w:pStyle w:val="Corpodeltesto2"/>
        <w:spacing w:line="360" w:lineRule="auto"/>
        <w:rPr>
          <w:i/>
          <w:iCs/>
          <w:sz w:val="32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</w:t>
      </w:r>
      <w:r w:rsidR="008D6FBB">
        <w:rPr>
          <w:i/>
          <w:iCs/>
        </w:rPr>
        <w:t xml:space="preserve">               </w:t>
      </w:r>
      <w:r>
        <w:rPr>
          <w:i/>
          <w:iCs/>
        </w:rPr>
        <w:t xml:space="preserve">  _____________________</w:t>
      </w:r>
    </w:p>
    <w:p w14:paraId="02246DC8" w14:textId="77777777" w:rsidR="00CF3C6C" w:rsidRDefault="00CF3C6C" w:rsidP="00CF3C6C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</w:t>
      </w:r>
    </w:p>
    <w:p w14:paraId="4A944B20" w14:textId="77777777"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Spazio riservato all’autentica della firma</w:t>
      </w:r>
    </w:p>
    <w:p w14:paraId="3612F0AE" w14:textId="77777777" w:rsidR="00CF3C6C" w:rsidRDefault="00CF3C6C" w:rsidP="00CF3C6C">
      <w:pPr>
        <w:pStyle w:val="Corpodeltesto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Tale è la firma del Dott./Sig/Sig.ra_______________________________________________________ nato/a ______________________________________ il ___/___/____apposta in mia presenza, identificato con documento di riconoscimento __________________________________________________________________ n° __________________________ rilasciato dal ____________________________ il ___/___/____</w:t>
      </w:r>
    </w:p>
    <w:p w14:paraId="0FA81CD4" w14:textId="77777777" w:rsidR="00CF3C6C" w:rsidRDefault="00CF3C6C" w:rsidP="00CF3C6C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66ADC8" w14:textId="77777777"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Il Funzionario dell’Ufficio accettante</w:t>
      </w:r>
    </w:p>
    <w:p w14:paraId="6125B768" w14:textId="6B9BFB59" w:rsidR="00CF3C6C" w:rsidRDefault="00CF3C6C" w:rsidP="00CF3C6C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26218">
        <w:rPr>
          <w:i/>
          <w:iCs/>
          <w:sz w:val="22"/>
          <w:szCs w:val="22"/>
        </w:rPr>
        <w:t xml:space="preserve">                  </w:t>
      </w:r>
      <w:r>
        <w:rPr>
          <w:i/>
          <w:iCs/>
          <w:sz w:val="22"/>
          <w:szCs w:val="22"/>
        </w:rPr>
        <w:t>_________________________________________</w:t>
      </w:r>
    </w:p>
    <w:p w14:paraId="4D5B2E0D" w14:textId="12A911CD" w:rsidR="00D80E18" w:rsidRPr="0091380C" w:rsidRDefault="00CF3C6C" w:rsidP="00F6206D">
      <w:pPr>
        <w:pStyle w:val="Corpodeltesto2"/>
        <w:spacing w:line="360" w:lineRule="auto"/>
        <w:rPr>
          <w:rFonts w:ascii="Times New Roman" w:hAnsi="Times New Roman"/>
        </w:rPr>
      </w:pPr>
      <w:r>
        <w:rPr>
          <w:i/>
          <w:iCs/>
          <w:sz w:val="22"/>
          <w:szCs w:val="22"/>
        </w:rPr>
        <w:t>Napoli, ________________________</w:t>
      </w:r>
    </w:p>
    <w:p w14:paraId="3E028BB4" w14:textId="77777777" w:rsidR="007E0202" w:rsidRPr="0091380C" w:rsidRDefault="007E0202" w:rsidP="00CF3C6C">
      <w:pPr>
        <w:pStyle w:val="Corpotesto"/>
        <w:tabs>
          <w:tab w:val="left" w:pos="1418"/>
        </w:tabs>
        <w:jc w:val="both"/>
        <w:rPr>
          <w:rFonts w:ascii="Times New Roman" w:hAnsi="Times New Roman"/>
        </w:rPr>
      </w:pPr>
    </w:p>
    <w:sectPr w:rsidR="007E0202" w:rsidRPr="0091380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FBC6" w14:textId="77777777" w:rsidR="004D23E3" w:rsidRDefault="004D23E3" w:rsidP="00A00AEE">
      <w:r>
        <w:separator/>
      </w:r>
    </w:p>
  </w:endnote>
  <w:endnote w:type="continuationSeparator" w:id="0">
    <w:p w14:paraId="70A6B326" w14:textId="77777777" w:rsidR="004D23E3" w:rsidRDefault="004D23E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6F3" w14:textId="77777777"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D2D8" w14:textId="77777777"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14:paraId="4968A36D" w14:textId="77777777"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0A2A5B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4E526949" w14:textId="77777777"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4A9DE372" w14:textId="77777777"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14:paraId="262B62A9" w14:textId="77777777"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14:paraId="6974A37E" w14:textId="77777777"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3AB0F828" w14:textId="77777777" w:rsidR="00DF4600" w:rsidRDefault="00DF4600" w:rsidP="00097C0E">
    <w:pPr>
      <w:pStyle w:val="Pidipagina"/>
      <w:ind w:left="1701"/>
    </w:pPr>
  </w:p>
  <w:p w14:paraId="322CF923" w14:textId="77777777"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04A0" w14:textId="77777777" w:rsidR="004D23E3" w:rsidRDefault="004D23E3" w:rsidP="00A00AEE">
      <w:r>
        <w:separator/>
      </w:r>
    </w:p>
  </w:footnote>
  <w:footnote w:type="continuationSeparator" w:id="0">
    <w:p w14:paraId="13917105" w14:textId="77777777" w:rsidR="004D23E3" w:rsidRDefault="004D23E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28B" w14:textId="77777777"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0105CD30" wp14:editId="569D4A6D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87813A8"/>
    <w:multiLevelType w:val="hybridMultilevel"/>
    <w:tmpl w:val="9638598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B7143AB"/>
    <w:multiLevelType w:val="hybridMultilevel"/>
    <w:tmpl w:val="C9287D2E"/>
    <w:lvl w:ilvl="0" w:tplc="43D6E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18109738">
    <w:abstractNumId w:val="0"/>
  </w:num>
  <w:num w:numId="2" w16cid:durableId="14347411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74335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93953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3108979">
    <w:abstractNumId w:val="20"/>
  </w:num>
  <w:num w:numId="6" w16cid:durableId="1099721606">
    <w:abstractNumId w:val="14"/>
  </w:num>
  <w:num w:numId="7" w16cid:durableId="1013802078">
    <w:abstractNumId w:val="15"/>
  </w:num>
  <w:num w:numId="8" w16cid:durableId="4719174">
    <w:abstractNumId w:val="1"/>
  </w:num>
  <w:num w:numId="9" w16cid:durableId="1188760923">
    <w:abstractNumId w:val="2"/>
  </w:num>
  <w:num w:numId="10" w16cid:durableId="1443184656">
    <w:abstractNumId w:val="3"/>
  </w:num>
  <w:num w:numId="11" w16cid:durableId="1731417393">
    <w:abstractNumId w:val="4"/>
  </w:num>
  <w:num w:numId="12" w16cid:durableId="944340202">
    <w:abstractNumId w:val="5"/>
  </w:num>
  <w:num w:numId="13" w16cid:durableId="532958163">
    <w:abstractNumId w:val="6"/>
  </w:num>
  <w:num w:numId="14" w16cid:durableId="16930232">
    <w:abstractNumId w:val="7"/>
  </w:num>
  <w:num w:numId="15" w16cid:durableId="1062561824">
    <w:abstractNumId w:val="8"/>
  </w:num>
  <w:num w:numId="16" w16cid:durableId="981813291">
    <w:abstractNumId w:val="9"/>
  </w:num>
  <w:num w:numId="17" w16cid:durableId="875656963">
    <w:abstractNumId w:val="10"/>
  </w:num>
  <w:num w:numId="18" w16cid:durableId="2072001869">
    <w:abstractNumId w:val="11"/>
  </w:num>
  <w:num w:numId="19" w16cid:durableId="1745831427">
    <w:abstractNumId w:val="22"/>
  </w:num>
  <w:num w:numId="20" w16cid:durableId="551696098">
    <w:abstractNumId w:val="18"/>
  </w:num>
  <w:num w:numId="21" w16cid:durableId="1843665272">
    <w:abstractNumId w:val="13"/>
  </w:num>
  <w:num w:numId="22" w16cid:durableId="10660766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998382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76FC"/>
    <w:rsid w:val="00022827"/>
    <w:rsid w:val="00032B57"/>
    <w:rsid w:val="00043B2D"/>
    <w:rsid w:val="00063FAC"/>
    <w:rsid w:val="00064B58"/>
    <w:rsid w:val="0009021B"/>
    <w:rsid w:val="000950BC"/>
    <w:rsid w:val="00097C0E"/>
    <w:rsid w:val="000A164F"/>
    <w:rsid w:val="000A2A5B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E3142"/>
    <w:rsid w:val="001E404C"/>
    <w:rsid w:val="001E7A98"/>
    <w:rsid w:val="00226830"/>
    <w:rsid w:val="002355E9"/>
    <w:rsid w:val="0024348F"/>
    <w:rsid w:val="00256645"/>
    <w:rsid w:val="002619BD"/>
    <w:rsid w:val="002676E6"/>
    <w:rsid w:val="00282FCC"/>
    <w:rsid w:val="002B04B2"/>
    <w:rsid w:val="002B1C1E"/>
    <w:rsid w:val="002C6CB2"/>
    <w:rsid w:val="002D26F3"/>
    <w:rsid w:val="002D762B"/>
    <w:rsid w:val="00301921"/>
    <w:rsid w:val="003310AA"/>
    <w:rsid w:val="003462AB"/>
    <w:rsid w:val="00347B7C"/>
    <w:rsid w:val="003554EF"/>
    <w:rsid w:val="003937F8"/>
    <w:rsid w:val="003A7BAE"/>
    <w:rsid w:val="003B566C"/>
    <w:rsid w:val="003C0383"/>
    <w:rsid w:val="003C1187"/>
    <w:rsid w:val="003D463F"/>
    <w:rsid w:val="003E63F1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D23E3"/>
    <w:rsid w:val="004D5748"/>
    <w:rsid w:val="004E2500"/>
    <w:rsid w:val="004E772E"/>
    <w:rsid w:val="005163FE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E4A95"/>
    <w:rsid w:val="005F566C"/>
    <w:rsid w:val="006007A3"/>
    <w:rsid w:val="00602FDC"/>
    <w:rsid w:val="0060608B"/>
    <w:rsid w:val="00607D3D"/>
    <w:rsid w:val="00612DD2"/>
    <w:rsid w:val="006165FE"/>
    <w:rsid w:val="00620555"/>
    <w:rsid w:val="006223E0"/>
    <w:rsid w:val="00636152"/>
    <w:rsid w:val="0063755F"/>
    <w:rsid w:val="00642464"/>
    <w:rsid w:val="0064386C"/>
    <w:rsid w:val="006946EC"/>
    <w:rsid w:val="00697029"/>
    <w:rsid w:val="006A606A"/>
    <w:rsid w:val="006B3313"/>
    <w:rsid w:val="006E07CD"/>
    <w:rsid w:val="006E7269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33740"/>
    <w:rsid w:val="008655BA"/>
    <w:rsid w:val="00882E86"/>
    <w:rsid w:val="00892685"/>
    <w:rsid w:val="008929BE"/>
    <w:rsid w:val="00893271"/>
    <w:rsid w:val="008940FD"/>
    <w:rsid w:val="008C40F2"/>
    <w:rsid w:val="008C50FB"/>
    <w:rsid w:val="008D6FBB"/>
    <w:rsid w:val="008E3EA9"/>
    <w:rsid w:val="009044C1"/>
    <w:rsid w:val="00904D52"/>
    <w:rsid w:val="0091380C"/>
    <w:rsid w:val="00942BBB"/>
    <w:rsid w:val="00947ACA"/>
    <w:rsid w:val="00951518"/>
    <w:rsid w:val="0095618F"/>
    <w:rsid w:val="0096293C"/>
    <w:rsid w:val="0096528A"/>
    <w:rsid w:val="00977C36"/>
    <w:rsid w:val="00995BD9"/>
    <w:rsid w:val="009A1D40"/>
    <w:rsid w:val="009B238B"/>
    <w:rsid w:val="009B3EC1"/>
    <w:rsid w:val="009C6ED7"/>
    <w:rsid w:val="00A00AEE"/>
    <w:rsid w:val="00A03EA5"/>
    <w:rsid w:val="00A12810"/>
    <w:rsid w:val="00A41BF0"/>
    <w:rsid w:val="00A44A6D"/>
    <w:rsid w:val="00A4618A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C1B2A"/>
    <w:rsid w:val="00AC2375"/>
    <w:rsid w:val="00AD23B7"/>
    <w:rsid w:val="00AE058A"/>
    <w:rsid w:val="00AE234C"/>
    <w:rsid w:val="00AF18C2"/>
    <w:rsid w:val="00AF3A0A"/>
    <w:rsid w:val="00B01E63"/>
    <w:rsid w:val="00B1025D"/>
    <w:rsid w:val="00B10854"/>
    <w:rsid w:val="00B17547"/>
    <w:rsid w:val="00B224E1"/>
    <w:rsid w:val="00B26DF6"/>
    <w:rsid w:val="00B55156"/>
    <w:rsid w:val="00B577C6"/>
    <w:rsid w:val="00B637D4"/>
    <w:rsid w:val="00B72F60"/>
    <w:rsid w:val="00B75AD7"/>
    <w:rsid w:val="00B760FE"/>
    <w:rsid w:val="00B7633D"/>
    <w:rsid w:val="00BA1022"/>
    <w:rsid w:val="00BB648E"/>
    <w:rsid w:val="00BC2D15"/>
    <w:rsid w:val="00BE331A"/>
    <w:rsid w:val="00C04CD4"/>
    <w:rsid w:val="00C0642E"/>
    <w:rsid w:val="00C079B4"/>
    <w:rsid w:val="00C07E7C"/>
    <w:rsid w:val="00C3332E"/>
    <w:rsid w:val="00C55E60"/>
    <w:rsid w:val="00C8322E"/>
    <w:rsid w:val="00C85704"/>
    <w:rsid w:val="00CF3C6C"/>
    <w:rsid w:val="00D10277"/>
    <w:rsid w:val="00D25C0F"/>
    <w:rsid w:val="00D26218"/>
    <w:rsid w:val="00D2665D"/>
    <w:rsid w:val="00D52B49"/>
    <w:rsid w:val="00D70099"/>
    <w:rsid w:val="00D75381"/>
    <w:rsid w:val="00D80E18"/>
    <w:rsid w:val="00D830B2"/>
    <w:rsid w:val="00D87392"/>
    <w:rsid w:val="00DB4D1F"/>
    <w:rsid w:val="00DB712D"/>
    <w:rsid w:val="00DC0DCD"/>
    <w:rsid w:val="00DD3A09"/>
    <w:rsid w:val="00DE3489"/>
    <w:rsid w:val="00DF4600"/>
    <w:rsid w:val="00E0148A"/>
    <w:rsid w:val="00E22C27"/>
    <w:rsid w:val="00E26F91"/>
    <w:rsid w:val="00E27E1B"/>
    <w:rsid w:val="00E3108F"/>
    <w:rsid w:val="00E65210"/>
    <w:rsid w:val="00E97E34"/>
    <w:rsid w:val="00EC0D02"/>
    <w:rsid w:val="00EC43D1"/>
    <w:rsid w:val="00F03EE3"/>
    <w:rsid w:val="00F04D68"/>
    <w:rsid w:val="00F22BEF"/>
    <w:rsid w:val="00F244D6"/>
    <w:rsid w:val="00F6206D"/>
    <w:rsid w:val="00F8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0B3ECCF8"/>
  <w15:docId w15:val="{C584FFB5-B943-4406-A48A-7C888E95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5381"/>
    <w:pPr>
      <w:ind w:left="1440" w:hanging="1440"/>
      <w:jc w:val="both"/>
    </w:pPr>
    <w:rPr>
      <w:rFonts w:ascii="Arial" w:eastAsia="Times New Roman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5381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A16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A164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A16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1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80AAA-D525-406F-AC5D-EAD1D95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12</cp:revision>
  <cp:lastPrinted>2019-02-28T12:35:00Z</cp:lastPrinted>
  <dcterms:created xsi:type="dcterms:W3CDTF">2019-03-27T11:26:00Z</dcterms:created>
  <dcterms:modified xsi:type="dcterms:W3CDTF">2023-04-03T12:03:00Z</dcterms:modified>
</cp:coreProperties>
</file>