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51D0F" w14:textId="42B3F46D" w:rsidR="005E0F8A" w:rsidRPr="005E0F8A" w:rsidRDefault="005E0F8A" w:rsidP="00095F03">
      <w:pPr>
        <w:pStyle w:val="Corpotesto"/>
        <w:tabs>
          <w:tab w:val="left" w:pos="1418"/>
        </w:tabs>
        <w:rPr>
          <w:sz w:val="24"/>
          <w:szCs w:val="24"/>
          <w:u w:val="single"/>
        </w:rPr>
      </w:pPr>
      <w:r w:rsidRPr="005E0F8A">
        <w:rPr>
          <w:sz w:val="24"/>
          <w:szCs w:val="24"/>
          <w:u w:val="single"/>
        </w:rPr>
        <w:t>PRESENTAZIONE CANDIDATURA</w:t>
      </w:r>
    </w:p>
    <w:p w14:paraId="5B486C44" w14:textId="60D1746F" w:rsidR="005E0F8A" w:rsidRDefault="00095F03" w:rsidP="005E0F8A">
      <w:pPr>
        <w:pStyle w:val="Corpodeltesto2"/>
        <w:spacing w:line="360" w:lineRule="auto"/>
        <w:rPr>
          <w:sz w:val="24"/>
          <w:szCs w:val="24"/>
        </w:rPr>
      </w:pPr>
      <w:r w:rsidRPr="005E0F8A">
        <w:rPr>
          <w:b/>
          <w:bCs/>
          <w:smallCaps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58172" wp14:editId="635AE78D">
                <wp:simplePos x="0" y="0"/>
                <wp:positionH relativeFrom="column">
                  <wp:posOffset>-167005</wp:posOffset>
                </wp:positionH>
                <wp:positionV relativeFrom="paragraph">
                  <wp:posOffset>344805</wp:posOffset>
                </wp:positionV>
                <wp:extent cx="6850380" cy="952500"/>
                <wp:effectExtent l="0" t="0" r="26670" b="19050"/>
                <wp:wrapTopAndBottom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9525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19265" w14:textId="379BA262" w:rsidR="005E0F8A" w:rsidRPr="005E0F8A" w:rsidRDefault="005E0F8A" w:rsidP="005E0F8A">
                            <w:pPr>
                              <w:pStyle w:val="Corpotesto"/>
                              <w:tabs>
                                <w:tab w:val="left" w:pos="1418"/>
                              </w:tabs>
                              <w:spacing w:line="276" w:lineRule="auto"/>
                              <w:rPr>
                                <w:bCs/>
                                <w:smallCaps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5E0F8A">
                              <w:rPr>
                                <w:bCs/>
                                <w:smallCaps/>
                                <w:sz w:val="24"/>
                                <w:szCs w:val="24"/>
                                <w:lang w:val="it-IT"/>
                              </w:rPr>
                              <w:t>ELEZIONE D</w:t>
                            </w:r>
                            <w:r w:rsidR="00622118">
                              <w:rPr>
                                <w:bCs/>
                                <w:smallCaps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5E0F8A">
                              <w:rPr>
                                <w:bCs/>
                                <w:smallCaps/>
                                <w:sz w:val="24"/>
                                <w:szCs w:val="24"/>
                                <w:lang w:val="it-IT"/>
                              </w:rPr>
                              <w:t xml:space="preserve"> N. 6 RAPPRESENTANTI DEL PERSONALE TECNICO AMMINISTRATIVO IN SENO AL CONSIGLIO DI </w:t>
                            </w:r>
                            <w:r w:rsidRPr="00095F03">
                              <w:rPr>
                                <w:bCs/>
                                <w:i/>
                                <w:smallCaps/>
                                <w:sz w:val="24"/>
                                <w:szCs w:val="24"/>
                                <w:lang w:val="it-IT"/>
                              </w:rPr>
                              <w:t>DIPARTIMENTO DELLA DONNA DEL BAMBINO E DI CHIRURGIA GENERALE E SPECIALISTICA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5817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13.15pt;margin-top:27.15pt;width:539.4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" fillcolor="#eeece1">
                <v:textbox>
                  <w:txbxContent>
                    <w:p w14:paraId="79D19265" w14:textId="379BA262" w:rsidR="005E0F8A" w:rsidRPr="005E0F8A" w:rsidRDefault="005E0F8A" w:rsidP="005E0F8A">
                      <w:pPr>
                        <w:pStyle w:val="Corpotesto"/>
                        <w:tabs>
                          <w:tab w:val="left" w:pos="1418"/>
                        </w:tabs>
                        <w:spacing w:line="276" w:lineRule="auto"/>
                        <w:rPr>
                          <w:bCs/>
                          <w:smallCaps/>
                          <w:sz w:val="24"/>
                          <w:szCs w:val="24"/>
                          <w:lang w:val="it-IT"/>
                        </w:rPr>
                      </w:pPr>
                      <w:r w:rsidRPr="005E0F8A">
                        <w:rPr>
                          <w:bCs/>
                          <w:smallCaps/>
                          <w:sz w:val="24"/>
                          <w:szCs w:val="24"/>
                          <w:lang w:val="it-IT"/>
                        </w:rPr>
                        <w:t>ELEZIONE D</w:t>
                      </w:r>
                      <w:r w:rsidR="00622118">
                        <w:rPr>
                          <w:bCs/>
                          <w:smallCaps/>
                          <w:sz w:val="24"/>
                          <w:szCs w:val="24"/>
                          <w:lang w:val="it-IT"/>
                        </w:rPr>
                        <w:t>I</w:t>
                      </w:r>
                      <w:r w:rsidRPr="005E0F8A">
                        <w:rPr>
                          <w:bCs/>
                          <w:smallCaps/>
                          <w:sz w:val="24"/>
                          <w:szCs w:val="24"/>
                          <w:lang w:val="it-IT"/>
                        </w:rPr>
                        <w:t xml:space="preserve"> N. 6 RAPPRESENTANTI DEL PERSONALE TECNICO AMMINISTRATIVO IN SENO AL CONSIGLIO DI </w:t>
                      </w:r>
                      <w:r w:rsidRPr="00095F03">
                        <w:rPr>
                          <w:bCs/>
                          <w:i/>
                          <w:smallCaps/>
                          <w:sz w:val="24"/>
                          <w:szCs w:val="24"/>
                          <w:lang w:val="it-IT"/>
                        </w:rPr>
                        <w:t>DIPARTIMENTO DELLA DONNA DEL BAMBINO E DI CHIRURGIA GENERALE E SPECIALISTICA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6578893" w14:textId="4901B033" w:rsidR="00095F03" w:rsidRDefault="00095F03" w:rsidP="005E0F8A">
      <w:pPr>
        <w:pStyle w:val="Corpodeltesto2"/>
        <w:spacing w:line="360" w:lineRule="auto"/>
        <w:rPr>
          <w:sz w:val="24"/>
          <w:szCs w:val="24"/>
        </w:rPr>
      </w:pPr>
    </w:p>
    <w:p w14:paraId="4EA2149F" w14:textId="77777777" w:rsidR="00095F03" w:rsidRPr="005E0F8A" w:rsidRDefault="00095F03" w:rsidP="005E0F8A">
      <w:pPr>
        <w:pStyle w:val="Corpodeltesto2"/>
        <w:spacing w:line="360" w:lineRule="auto"/>
        <w:rPr>
          <w:sz w:val="24"/>
          <w:szCs w:val="24"/>
        </w:rPr>
      </w:pPr>
    </w:p>
    <w:p w14:paraId="046E56CC" w14:textId="77777777" w:rsidR="005E0F8A" w:rsidRPr="005E0F8A" w:rsidRDefault="005E0F8A" w:rsidP="005E0F8A">
      <w:pPr>
        <w:spacing w:line="360" w:lineRule="auto"/>
        <w:jc w:val="both"/>
        <w:rPr>
          <w:rFonts w:ascii="Times New Roman" w:hAnsi="Times New Roman"/>
        </w:rPr>
      </w:pPr>
      <w:r w:rsidRPr="005E0F8A">
        <w:rPr>
          <w:rFonts w:ascii="Times New Roman" w:hAnsi="Times New Roman"/>
        </w:rPr>
        <w:t>Il/La sottoscritto/a _______________________________________________________________</w:t>
      </w:r>
    </w:p>
    <w:p w14:paraId="18047C18" w14:textId="77777777" w:rsidR="005E0F8A" w:rsidRPr="005E0F8A" w:rsidRDefault="005E0F8A" w:rsidP="005E0F8A">
      <w:pPr>
        <w:spacing w:line="360" w:lineRule="auto"/>
        <w:jc w:val="both"/>
        <w:rPr>
          <w:rFonts w:ascii="Times New Roman" w:hAnsi="Times New Roman"/>
        </w:rPr>
      </w:pPr>
      <w:r w:rsidRPr="005E0F8A">
        <w:rPr>
          <w:rFonts w:ascii="Times New Roman" w:hAnsi="Times New Roman"/>
        </w:rPr>
        <w:t>nato/a il _____/_______/________ a ________________________________________________</w:t>
      </w:r>
    </w:p>
    <w:p w14:paraId="7F197018" w14:textId="77777777" w:rsidR="005E0F8A" w:rsidRPr="005E0F8A" w:rsidRDefault="005E0F8A" w:rsidP="005E0F8A">
      <w:pPr>
        <w:spacing w:line="360" w:lineRule="auto"/>
        <w:jc w:val="both"/>
        <w:rPr>
          <w:rFonts w:ascii="Times New Roman" w:hAnsi="Times New Roman"/>
        </w:rPr>
      </w:pPr>
      <w:r w:rsidRPr="005E0F8A">
        <w:rPr>
          <w:rFonts w:ascii="Times New Roman" w:hAnsi="Times New Roman"/>
        </w:rPr>
        <w:t>prov. (____) e residente in _______________________________________________________ prov. (______) C.A.P._____________ via_____________________________________________ ______________________________________________________________________________</w:t>
      </w:r>
    </w:p>
    <w:p w14:paraId="0DEE3E96" w14:textId="24B9C16C" w:rsidR="005E0F8A" w:rsidRPr="005E0F8A" w:rsidRDefault="005E0F8A" w:rsidP="005E0F8A">
      <w:pPr>
        <w:spacing w:line="360" w:lineRule="auto"/>
        <w:jc w:val="both"/>
        <w:rPr>
          <w:rFonts w:ascii="Times New Roman" w:hAnsi="Times New Roman"/>
        </w:rPr>
      </w:pPr>
      <w:r w:rsidRPr="005E0F8A">
        <w:rPr>
          <w:rFonts w:ascii="Times New Roman" w:hAnsi="Times New Roman"/>
        </w:rPr>
        <w:t xml:space="preserve">Tel. __________/_________________ in servizio presso il Dipartimento </w:t>
      </w:r>
      <w:r w:rsidR="005253E0">
        <w:rPr>
          <w:rFonts w:ascii="Times New Roman" w:hAnsi="Times New Roman"/>
        </w:rPr>
        <w:t>della Donna del Bambino e di Chirurgia Generale e Specialistica</w:t>
      </w:r>
      <w:r w:rsidRPr="005E0F8A">
        <w:rPr>
          <w:rFonts w:ascii="Times New Roman" w:hAnsi="Times New Roman"/>
        </w:rPr>
        <w:t>, presenta la propria candidatura a Rappresentante del Personale Tecnico Amministrativo in seno al Consiglio per il triennio 2021 – 2024.</w:t>
      </w:r>
    </w:p>
    <w:p w14:paraId="07E3A955" w14:textId="77777777" w:rsidR="005E0F8A" w:rsidRPr="005E0F8A" w:rsidRDefault="005E0F8A" w:rsidP="005E0F8A">
      <w:pPr>
        <w:spacing w:line="360" w:lineRule="auto"/>
        <w:jc w:val="both"/>
        <w:rPr>
          <w:rFonts w:ascii="Times New Roman" w:hAnsi="Times New Roman"/>
        </w:rPr>
      </w:pPr>
    </w:p>
    <w:p w14:paraId="43E3D521" w14:textId="77777777" w:rsidR="005E0F8A" w:rsidRPr="005E0F8A" w:rsidRDefault="005E0F8A" w:rsidP="005E0F8A">
      <w:pPr>
        <w:spacing w:line="360" w:lineRule="auto"/>
        <w:jc w:val="both"/>
        <w:rPr>
          <w:rFonts w:ascii="Times New Roman" w:hAnsi="Times New Roman"/>
          <w:i/>
          <w:iCs/>
        </w:rPr>
      </w:pPr>
      <w:r w:rsidRPr="005E0F8A">
        <w:rPr>
          <w:rFonts w:ascii="Times New Roman" w:hAnsi="Times New Roman"/>
        </w:rPr>
        <w:tab/>
      </w:r>
      <w:r w:rsidRPr="005E0F8A">
        <w:rPr>
          <w:rFonts w:ascii="Times New Roman" w:hAnsi="Times New Roman"/>
        </w:rPr>
        <w:tab/>
      </w:r>
      <w:r w:rsidRPr="005E0F8A">
        <w:rPr>
          <w:rFonts w:ascii="Times New Roman" w:hAnsi="Times New Roman"/>
        </w:rPr>
        <w:tab/>
      </w:r>
      <w:r w:rsidRPr="005E0F8A">
        <w:rPr>
          <w:rFonts w:ascii="Times New Roman" w:hAnsi="Times New Roman"/>
        </w:rPr>
        <w:tab/>
      </w:r>
      <w:r w:rsidRPr="005E0F8A">
        <w:rPr>
          <w:rFonts w:ascii="Times New Roman" w:hAnsi="Times New Roman"/>
        </w:rPr>
        <w:tab/>
      </w:r>
      <w:r w:rsidRPr="005E0F8A">
        <w:rPr>
          <w:rFonts w:ascii="Times New Roman" w:hAnsi="Times New Roman"/>
        </w:rPr>
        <w:tab/>
      </w:r>
      <w:r w:rsidRPr="005E0F8A">
        <w:rPr>
          <w:rFonts w:ascii="Times New Roman" w:hAnsi="Times New Roman"/>
        </w:rPr>
        <w:tab/>
      </w:r>
      <w:r w:rsidRPr="005E0F8A">
        <w:rPr>
          <w:rFonts w:ascii="Times New Roman" w:hAnsi="Times New Roman"/>
        </w:rPr>
        <w:tab/>
      </w:r>
      <w:r w:rsidRPr="005E0F8A">
        <w:rPr>
          <w:rFonts w:ascii="Times New Roman" w:hAnsi="Times New Roman"/>
        </w:rPr>
        <w:tab/>
        <w:t xml:space="preserve">           </w:t>
      </w:r>
      <w:r w:rsidRPr="005E0F8A">
        <w:rPr>
          <w:rFonts w:ascii="Times New Roman" w:hAnsi="Times New Roman"/>
          <w:i/>
          <w:iCs/>
        </w:rPr>
        <w:t>Firma</w:t>
      </w:r>
    </w:p>
    <w:p w14:paraId="1674361F" w14:textId="77777777" w:rsidR="005E0F8A" w:rsidRPr="005E0F8A" w:rsidRDefault="005E0F8A" w:rsidP="005E0F8A">
      <w:pPr>
        <w:pStyle w:val="Corpodeltesto2"/>
        <w:spacing w:line="360" w:lineRule="auto"/>
        <w:rPr>
          <w:i/>
          <w:iCs/>
          <w:sz w:val="24"/>
          <w:szCs w:val="24"/>
        </w:rPr>
      </w:pPr>
      <w:r w:rsidRPr="005E0F8A">
        <w:rPr>
          <w:i/>
          <w:iCs/>
          <w:sz w:val="24"/>
          <w:szCs w:val="24"/>
        </w:rPr>
        <w:tab/>
      </w:r>
      <w:r w:rsidRPr="005E0F8A">
        <w:rPr>
          <w:i/>
          <w:iCs/>
          <w:sz w:val="24"/>
          <w:szCs w:val="24"/>
        </w:rPr>
        <w:tab/>
      </w:r>
      <w:r w:rsidRPr="005E0F8A">
        <w:rPr>
          <w:i/>
          <w:iCs/>
          <w:sz w:val="24"/>
          <w:szCs w:val="24"/>
        </w:rPr>
        <w:tab/>
      </w:r>
      <w:r w:rsidRPr="005E0F8A">
        <w:rPr>
          <w:i/>
          <w:iCs/>
          <w:sz w:val="24"/>
          <w:szCs w:val="24"/>
        </w:rPr>
        <w:tab/>
      </w:r>
      <w:r w:rsidRPr="005E0F8A">
        <w:rPr>
          <w:i/>
          <w:iCs/>
          <w:sz w:val="24"/>
          <w:szCs w:val="24"/>
        </w:rPr>
        <w:tab/>
      </w:r>
      <w:r w:rsidRPr="005E0F8A">
        <w:rPr>
          <w:i/>
          <w:iCs/>
          <w:sz w:val="24"/>
          <w:szCs w:val="24"/>
        </w:rPr>
        <w:tab/>
      </w:r>
      <w:r w:rsidRPr="005E0F8A">
        <w:rPr>
          <w:i/>
          <w:iCs/>
          <w:sz w:val="24"/>
          <w:szCs w:val="24"/>
        </w:rPr>
        <w:tab/>
      </w:r>
      <w:r w:rsidRPr="005E0F8A">
        <w:rPr>
          <w:i/>
          <w:iCs/>
          <w:sz w:val="24"/>
          <w:szCs w:val="24"/>
        </w:rPr>
        <w:tab/>
        <w:t>_______________</w:t>
      </w:r>
      <w:r w:rsidRPr="005E0F8A">
        <w:rPr>
          <w:i/>
          <w:iCs/>
          <w:sz w:val="24"/>
          <w:szCs w:val="24"/>
          <w:lang w:val="it-IT"/>
        </w:rPr>
        <w:t>_______</w:t>
      </w:r>
      <w:r w:rsidRPr="005E0F8A">
        <w:rPr>
          <w:i/>
          <w:iCs/>
          <w:sz w:val="24"/>
          <w:szCs w:val="24"/>
        </w:rPr>
        <w:t>______</w:t>
      </w:r>
    </w:p>
    <w:p w14:paraId="3C6B8DC5" w14:textId="77777777" w:rsidR="005E0F8A" w:rsidRPr="005E0F8A" w:rsidRDefault="005E0F8A" w:rsidP="005E0F8A">
      <w:pPr>
        <w:pStyle w:val="Corpodeltesto2"/>
        <w:spacing w:line="360" w:lineRule="auto"/>
        <w:rPr>
          <w:i/>
          <w:iCs/>
          <w:sz w:val="16"/>
          <w:szCs w:val="16"/>
          <w:lang w:val="it-IT"/>
        </w:rPr>
      </w:pPr>
    </w:p>
    <w:p w14:paraId="052A94E4" w14:textId="77777777" w:rsidR="005E0F8A" w:rsidRPr="005E0F8A" w:rsidRDefault="005E0F8A" w:rsidP="005E0F8A">
      <w:pPr>
        <w:pStyle w:val="Corpodeltesto2"/>
        <w:spacing w:line="360" w:lineRule="auto"/>
        <w:rPr>
          <w:sz w:val="24"/>
          <w:szCs w:val="24"/>
        </w:rPr>
      </w:pPr>
      <w:r w:rsidRPr="005E0F8A">
        <w:rPr>
          <w:sz w:val="24"/>
          <w:szCs w:val="24"/>
        </w:rPr>
        <w:t>====================================================================</w:t>
      </w:r>
    </w:p>
    <w:p w14:paraId="4D9E9C89" w14:textId="77777777" w:rsidR="005E0F8A" w:rsidRPr="005E0F8A" w:rsidRDefault="005E0F8A" w:rsidP="005E0F8A">
      <w:pPr>
        <w:pStyle w:val="Corpodeltesto2"/>
        <w:spacing w:line="360" w:lineRule="auto"/>
        <w:rPr>
          <w:i/>
          <w:iCs/>
          <w:sz w:val="24"/>
          <w:szCs w:val="24"/>
        </w:rPr>
      </w:pPr>
      <w:r w:rsidRPr="005E0F8A">
        <w:rPr>
          <w:i/>
          <w:iCs/>
          <w:sz w:val="24"/>
          <w:szCs w:val="24"/>
        </w:rPr>
        <w:t>Spazio riservato all’autentica della firma</w:t>
      </w:r>
    </w:p>
    <w:p w14:paraId="58E805F7" w14:textId="5D3E6965" w:rsidR="005E0F8A" w:rsidRPr="005E0F8A" w:rsidRDefault="005E0F8A" w:rsidP="005E0F8A">
      <w:pPr>
        <w:pStyle w:val="Corpodeltesto2"/>
        <w:spacing w:line="360" w:lineRule="auto"/>
        <w:jc w:val="both"/>
        <w:rPr>
          <w:sz w:val="24"/>
          <w:szCs w:val="24"/>
        </w:rPr>
      </w:pPr>
      <w:r w:rsidRPr="005E0F8A">
        <w:rPr>
          <w:sz w:val="24"/>
          <w:szCs w:val="24"/>
        </w:rPr>
        <w:t xml:space="preserve">Tale è la firma del </w:t>
      </w:r>
      <w:r w:rsidRPr="005E0F8A">
        <w:rPr>
          <w:sz w:val="24"/>
          <w:szCs w:val="24"/>
          <w:lang w:val="it-IT"/>
        </w:rPr>
        <w:t>Dott./Sig. _____</w:t>
      </w:r>
      <w:r w:rsidRPr="005E0F8A">
        <w:rPr>
          <w:sz w:val="24"/>
          <w:szCs w:val="24"/>
        </w:rPr>
        <w:t>__________________________________________________ nato/a ______________________________________ il ___/___/____apposta in mia presenza, identificato con documento di riconoscimento</w:t>
      </w:r>
      <w:r w:rsidRPr="005E0F8A">
        <w:rPr>
          <w:sz w:val="24"/>
          <w:szCs w:val="24"/>
          <w:lang w:val="it-IT"/>
        </w:rPr>
        <w:t xml:space="preserve"> _</w:t>
      </w:r>
      <w:r w:rsidR="008E0761">
        <w:rPr>
          <w:sz w:val="24"/>
          <w:szCs w:val="24"/>
          <w:lang w:val="it-IT"/>
        </w:rPr>
        <w:t>______________________</w:t>
      </w:r>
      <w:r w:rsidRPr="005E0F8A">
        <w:rPr>
          <w:sz w:val="24"/>
          <w:szCs w:val="24"/>
          <w:lang w:val="it-IT"/>
        </w:rPr>
        <w:t>______________________________________-</w:t>
      </w:r>
      <w:r w:rsidRPr="005E0F8A">
        <w:rPr>
          <w:sz w:val="24"/>
          <w:szCs w:val="24"/>
        </w:rPr>
        <w:t>____________________________________________</w:t>
      </w:r>
      <w:r w:rsidRPr="005E0F8A">
        <w:rPr>
          <w:sz w:val="24"/>
          <w:szCs w:val="24"/>
          <w:lang w:val="it-IT"/>
        </w:rPr>
        <w:t>__</w:t>
      </w:r>
      <w:r w:rsidRPr="005E0F8A">
        <w:rPr>
          <w:sz w:val="24"/>
          <w:szCs w:val="24"/>
        </w:rPr>
        <w:t xml:space="preserve">n° </w:t>
      </w:r>
      <w:r w:rsidRPr="005E0F8A">
        <w:rPr>
          <w:sz w:val="24"/>
          <w:szCs w:val="24"/>
          <w:lang w:val="it-IT"/>
        </w:rPr>
        <w:t>_____</w:t>
      </w:r>
      <w:r w:rsidRPr="005E0F8A">
        <w:rPr>
          <w:sz w:val="24"/>
          <w:szCs w:val="24"/>
        </w:rPr>
        <w:t>_____________________ rilasciato dal __________________________</w:t>
      </w:r>
      <w:r w:rsidRPr="005E0F8A">
        <w:rPr>
          <w:sz w:val="24"/>
          <w:szCs w:val="24"/>
          <w:lang w:val="it-IT"/>
        </w:rPr>
        <w:t>______________________________________</w:t>
      </w:r>
      <w:r w:rsidRPr="005E0F8A">
        <w:rPr>
          <w:sz w:val="24"/>
          <w:szCs w:val="24"/>
        </w:rPr>
        <w:t>__ il ___/___/____</w:t>
      </w:r>
    </w:p>
    <w:p w14:paraId="5839B889" w14:textId="77777777" w:rsidR="005E0F8A" w:rsidRPr="005E0F8A" w:rsidRDefault="005E0F8A" w:rsidP="005E0F8A">
      <w:pPr>
        <w:pStyle w:val="Corpodeltesto2"/>
        <w:spacing w:line="360" w:lineRule="auto"/>
        <w:jc w:val="both"/>
        <w:rPr>
          <w:sz w:val="24"/>
          <w:szCs w:val="24"/>
          <w:lang w:val="it-IT"/>
        </w:rPr>
      </w:pPr>
    </w:p>
    <w:p w14:paraId="39693783" w14:textId="1D4599C1" w:rsidR="005E0F8A" w:rsidRDefault="005E0F8A" w:rsidP="005E0F8A">
      <w:pPr>
        <w:pStyle w:val="Corpodeltesto2"/>
        <w:spacing w:line="360" w:lineRule="auto"/>
        <w:rPr>
          <w:i/>
          <w:iCs/>
          <w:sz w:val="24"/>
          <w:szCs w:val="24"/>
        </w:rPr>
      </w:pPr>
      <w:r w:rsidRPr="005E0F8A">
        <w:rPr>
          <w:sz w:val="24"/>
          <w:szCs w:val="24"/>
          <w:lang w:val="it-IT"/>
        </w:rPr>
        <w:t>Napoli</w:t>
      </w:r>
      <w:r w:rsidRPr="005E0F8A">
        <w:rPr>
          <w:sz w:val="24"/>
          <w:szCs w:val="24"/>
        </w:rPr>
        <w:t>, lì___/___/____</w:t>
      </w:r>
      <w:r w:rsidRPr="005E0F8A">
        <w:rPr>
          <w:sz w:val="24"/>
          <w:szCs w:val="24"/>
        </w:rPr>
        <w:tab/>
      </w:r>
      <w:r w:rsidRPr="005E0F8A">
        <w:rPr>
          <w:sz w:val="24"/>
          <w:szCs w:val="24"/>
        </w:rPr>
        <w:tab/>
      </w:r>
      <w:r w:rsidRPr="005E0F8A">
        <w:rPr>
          <w:sz w:val="24"/>
          <w:szCs w:val="24"/>
        </w:rPr>
        <w:tab/>
      </w:r>
      <w:r w:rsidRPr="005E0F8A">
        <w:rPr>
          <w:sz w:val="24"/>
          <w:szCs w:val="24"/>
        </w:rPr>
        <w:tab/>
      </w:r>
      <w:r w:rsidRPr="005E0F8A">
        <w:rPr>
          <w:sz w:val="24"/>
          <w:szCs w:val="24"/>
        </w:rPr>
        <w:tab/>
      </w:r>
      <w:r w:rsidRPr="005E0F8A">
        <w:rPr>
          <w:sz w:val="24"/>
          <w:szCs w:val="24"/>
        </w:rPr>
        <w:tab/>
      </w:r>
      <w:r w:rsidRPr="005E0F8A">
        <w:rPr>
          <w:i/>
          <w:iCs/>
          <w:sz w:val="24"/>
          <w:szCs w:val="24"/>
        </w:rPr>
        <w:t>Il Funzionario dell’Ufficio accettante</w:t>
      </w:r>
    </w:p>
    <w:p w14:paraId="1228509E" w14:textId="77777777" w:rsidR="008E0761" w:rsidRPr="005E0F8A" w:rsidRDefault="008E0761" w:rsidP="005E0F8A">
      <w:pPr>
        <w:pStyle w:val="Corpodeltesto2"/>
        <w:spacing w:line="360" w:lineRule="auto"/>
        <w:rPr>
          <w:i/>
          <w:iCs/>
          <w:sz w:val="24"/>
          <w:szCs w:val="24"/>
        </w:rPr>
      </w:pPr>
    </w:p>
    <w:p w14:paraId="6A903310" w14:textId="2CE661E0" w:rsidR="002D277B" w:rsidRPr="005E0F8A" w:rsidRDefault="008E0761" w:rsidP="008E0761">
      <w:pPr>
        <w:tabs>
          <w:tab w:val="left" w:pos="623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______________________________</w:t>
      </w:r>
    </w:p>
    <w:sectPr w:rsidR="002D277B" w:rsidRPr="005E0F8A" w:rsidSect="000950BC">
      <w:headerReference w:type="default" r:id="rId8"/>
      <w:footerReference w:type="even" r:id="rId9"/>
      <w:footerReference w:type="default" r:id="rId10"/>
      <w:pgSz w:w="11900" w:h="16840"/>
      <w:pgMar w:top="1417" w:right="1134" w:bottom="1134" w:left="851" w:header="0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85360" w14:textId="77777777" w:rsidR="00FA4D32" w:rsidRDefault="00FA4D32" w:rsidP="00A00AEE">
      <w:r>
        <w:separator/>
      </w:r>
    </w:p>
  </w:endnote>
  <w:endnote w:type="continuationSeparator" w:id="0">
    <w:p w14:paraId="3ABDC436" w14:textId="77777777" w:rsidR="00FA4D32" w:rsidRDefault="00FA4D32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F">
    <w:altName w:val="Times New Roman"/>
    <w:charset w:val="00"/>
    <w:family w:val="auto"/>
    <w:pitch w:val="variable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A807" w14:textId="77777777" w:rsidR="00BA1022" w:rsidRDefault="00BA1022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D644" w14:textId="77777777" w:rsidR="00F244D6" w:rsidRDefault="003310AA" w:rsidP="000950BC">
    <w:pPr>
      <w:tabs>
        <w:tab w:val="left" w:pos="3119"/>
        <w:tab w:val="left" w:pos="5954"/>
      </w:tabs>
      <w:rPr>
        <w:rFonts w:ascii="Calibri" w:hAnsi="Calibri"/>
        <w:color w:val="1A3631"/>
        <w:sz w:val="18"/>
        <w:szCs w:val="18"/>
      </w:rPr>
    </w:pPr>
    <w:r w:rsidRPr="003310AA">
      <w:rPr>
        <w:rFonts w:ascii="Calibri" w:hAnsi="Calibri"/>
        <w:color w:val="1A3631"/>
        <w:sz w:val="18"/>
        <w:szCs w:val="18"/>
      </w:rPr>
      <w:t>Scuola di Medicina e</w:t>
    </w:r>
    <w:r w:rsidR="00215CF9">
      <w:rPr>
        <w:rFonts w:ascii="Calibri" w:hAnsi="Calibri"/>
        <w:color w:val="1A3631"/>
        <w:sz w:val="18"/>
        <w:szCs w:val="18"/>
      </w:rPr>
      <w:t xml:space="preserve"> Chirurgia</w:t>
    </w:r>
    <w:r w:rsidR="00215CF9">
      <w:rPr>
        <w:rFonts w:ascii="Calibri" w:hAnsi="Calibri"/>
        <w:color w:val="1A3631"/>
        <w:sz w:val="18"/>
        <w:szCs w:val="18"/>
      </w:rPr>
      <w:tab/>
    </w:r>
    <w:r w:rsidR="00C85704">
      <w:rPr>
        <w:rFonts w:ascii="Calibri" w:hAnsi="Calibri"/>
        <w:color w:val="1A3631"/>
        <w:sz w:val="18"/>
        <w:szCs w:val="18"/>
      </w:rPr>
      <w:t>Via De Crecchio,2</w:t>
    </w:r>
    <w:r w:rsidR="00F244D6" w:rsidRPr="00022827">
      <w:rPr>
        <w:rFonts w:ascii="Calibri" w:hAnsi="Calibri"/>
        <w:color w:val="1A3631"/>
        <w:sz w:val="18"/>
        <w:szCs w:val="18"/>
      </w:rPr>
      <w:tab/>
      <w:t>dip.donnabambinoechirurgia@</w:t>
    </w:r>
    <w:r w:rsidR="00AE234C" w:rsidRPr="00022827">
      <w:rPr>
        <w:rFonts w:ascii="Calibri" w:hAnsi="Calibri"/>
        <w:color w:val="1A3631"/>
        <w:sz w:val="18"/>
        <w:szCs w:val="18"/>
      </w:rPr>
      <w:t>unicampania.it</w:t>
    </w:r>
  </w:p>
  <w:p w14:paraId="5E6EBD74" w14:textId="77777777" w:rsidR="003310AA" w:rsidRPr="00C0642E" w:rsidRDefault="003310AA" w:rsidP="00C85704">
    <w:pPr>
      <w:tabs>
        <w:tab w:val="left" w:pos="3119"/>
        <w:tab w:val="left" w:pos="5954"/>
      </w:tabs>
      <w:rPr>
        <w:rFonts w:ascii="Calibri" w:hAnsi="Calibri"/>
        <w:color w:val="1A3631"/>
        <w:sz w:val="18"/>
        <w:szCs w:val="18"/>
        <w:lang w:val="en-GB"/>
      </w:rPr>
    </w:pPr>
    <w:proofErr w:type="spellStart"/>
    <w:r w:rsidRPr="00C0642E">
      <w:rPr>
        <w:rFonts w:ascii="Calibri" w:hAnsi="Calibri"/>
        <w:color w:val="1A3631"/>
        <w:sz w:val="18"/>
        <w:szCs w:val="18"/>
        <w:lang w:val="en-GB"/>
      </w:rPr>
      <w:t>Chirurgia</w:t>
    </w:r>
    <w:proofErr w:type="spellEnd"/>
    <w:r w:rsidR="00F244D6" w:rsidRPr="00C0642E">
      <w:rPr>
        <w:rFonts w:ascii="Calibri" w:hAnsi="Calibri"/>
        <w:color w:val="1A3631"/>
        <w:sz w:val="18"/>
        <w:szCs w:val="18"/>
        <w:lang w:val="en-GB"/>
      </w:rPr>
      <w:tab/>
    </w:r>
    <w:r w:rsidR="00C0642E" w:rsidRPr="00C0642E">
      <w:rPr>
        <w:rFonts w:ascii="Calibri" w:hAnsi="Calibri"/>
        <w:color w:val="1A3631"/>
        <w:sz w:val="18"/>
        <w:szCs w:val="18"/>
        <w:lang w:val="en-GB"/>
      </w:rPr>
      <w:t>80138 Napoli</w:t>
    </w:r>
    <w:r w:rsidR="00AE234C" w:rsidRPr="00C0642E">
      <w:rPr>
        <w:rFonts w:ascii="Calibri" w:hAnsi="Calibri"/>
        <w:color w:val="1A3631"/>
        <w:sz w:val="18"/>
        <w:szCs w:val="18"/>
        <w:lang w:val="en-GB"/>
      </w:rPr>
      <w:tab/>
      <w:t>dip.donnabambinoechirurgia@</w:t>
    </w:r>
    <w:r w:rsidR="00AC5EE4">
      <w:rPr>
        <w:rFonts w:ascii="Calibri" w:hAnsi="Calibri"/>
        <w:color w:val="1A3631"/>
        <w:sz w:val="18"/>
        <w:szCs w:val="18"/>
        <w:lang w:val="en-GB"/>
      </w:rPr>
      <w:t>pec.</w:t>
    </w:r>
    <w:r w:rsidR="00AE234C" w:rsidRPr="00C0642E">
      <w:rPr>
        <w:rFonts w:ascii="Calibri" w:hAnsi="Calibri"/>
        <w:color w:val="1A3631"/>
        <w:sz w:val="18"/>
        <w:szCs w:val="18"/>
        <w:lang w:val="en-GB"/>
      </w:rPr>
      <w:t>unicampania.it</w:t>
    </w:r>
  </w:p>
  <w:p w14:paraId="5966E14F" w14:textId="77777777" w:rsidR="00F244D6" w:rsidRDefault="003310AA" w:rsidP="00C85704">
    <w:pPr>
      <w:tabs>
        <w:tab w:val="left" w:pos="3119"/>
        <w:tab w:val="left" w:pos="5954"/>
      </w:tabs>
      <w:rPr>
        <w:rFonts w:ascii="Calibri" w:hAnsi="Calibri"/>
        <w:color w:val="1A3631"/>
        <w:sz w:val="18"/>
        <w:szCs w:val="18"/>
      </w:rPr>
    </w:pPr>
    <w:r w:rsidRPr="003310AA">
      <w:rPr>
        <w:rFonts w:ascii="Calibri" w:hAnsi="Calibri"/>
        <w:color w:val="1A3631"/>
        <w:sz w:val="18"/>
        <w:szCs w:val="18"/>
      </w:rPr>
      <w:t xml:space="preserve">Dipartimento della Donna, </w:t>
    </w:r>
    <w:r w:rsidR="00F244D6">
      <w:rPr>
        <w:rFonts w:ascii="Calibri" w:hAnsi="Calibri"/>
        <w:color w:val="1A3631"/>
        <w:sz w:val="18"/>
        <w:szCs w:val="18"/>
      </w:rPr>
      <w:tab/>
    </w:r>
    <w:r w:rsidR="00C0642E" w:rsidRPr="00022827">
      <w:rPr>
        <w:rFonts w:ascii="Calibri" w:hAnsi="Calibri"/>
        <w:color w:val="1A3631"/>
        <w:sz w:val="18"/>
        <w:szCs w:val="18"/>
      </w:rPr>
      <w:t>T.: +39 081 5665404</w:t>
    </w:r>
    <w:r w:rsidR="00AE234C" w:rsidRPr="00022827">
      <w:rPr>
        <w:rFonts w:ascii="Calibri" w:hAnsi="Calibri"/>
        <w:color w:val="1A3631"/>
        <w:sz w:val="18"/>
        <w:szCs w:val="18"/>
      </w:rPr>
      <w:tab/>
      <w:t>www.dipdbc.unicampania.it</w:t>
    </w:r>
  </w:p>
  <w:p w14:paraId="5ADE6931" w14:textId="77777777" w:rsidR="00097C0E" w:rsidRDefault="003310AA" w:rsidP="00C85704">
    <w:pPr>
      <w:tabs>
        <w:tab w:val="left" w:pos="3119"/>
        <w:tab w:val="left" w:pos="5954"/>
        <w:tab w:val="right" w:pos="9638"/>
      </w:tabs>
      <w:rPr>
        <w:rFonts w:ascii="Calibri" w:hAnsi="Calibri"/>
        <w:color w:val="1A3631"/>
        <w:sz w:val="18"/>
        <w:szCs w:val="18"/>
      </w:rPr>
    </w:pPr>
    <w:r w:rsidRPr="003310AA">
      <w:rPr>
        <w:rFonts w:ascii="Calibri" w:hAnsi="Calibri"/>
        <w:color w:val="1A3631"/>
        <w:sz w:val="18"/>
        <w:szCs w:val="18"/>
      </w:rPr>
      <w:t xml:space="preserve">del Bambino e di Chirurgia </w:t>
    </w:r>
    <w:r w:rsidR="00F244D6">
      <w:rPr>
        <w:rFonts w:ascii="Calibri" w:hAnsi="Calibri"/>
        <w:color w:val="1A3631"/>
        <w:sz w:val="18"/>
        <w:szCs w:val="18"/>
      </w:rPr>
      <w:tab/>
    </w:r>
    <w:r w:rsidR="00C0642E">
      <w:rPr>
        <w:rFonts w:ascii="Calibri" w:hAnsi="Calibri"/>
        <w:color w:val="1A3631"/>
        <w:sz w:val="18"/>
        <w:szCs w:val="18"/>
      </w:rPr>
      <w:t xml:space="preserve">Fax: </w:t>
    </w:r>
    <w:r w:rsidR="00C0642E" w:rsidRPr="00022827">
      <w:rPr>
        <w:rFonts w:ascii="Calibri" w:hAnsi="Calibri"/>
        <w:color w:val="1A3631"/>
        <w:sz w:val="18"/>
        <w:szCs w:val="18"/>
      </w:rPr>
      <w:t>+39 081 56654</w:t>
    </w:r>
    <w:r w:rsidR="00C0642E">
      <w:rPr>
        <w:rFonts w:ascii="Calibri" w:hAnsi="Calibri"/>
        <w:color w:val="1A3631"/>
        <w:sz w:val="18"/>
        <w:szCs w:val="18"/>
      </w:rPr>
      <w:t>35/5610</w:t>
    </w:r>
  </w:p>
  <w:p w14:paraId="2176604F" w14:textId="77777777" w:rsidR="00A12810" w:rsidRDefault="003310AA" w:rsidP="00C85704">
    <w:pPr>
      <w:tabs>
        <w:tab w:val="left" w:pos="3119"/>
        <w:tab w:val="left" w:pos="5954"/>
        <w:tab w:val="right" w:pos="9638"/>
      </w:tabs>
      <w:rPr>
        <w:rFonts w:ascii="Calibri" w:hAnsi="Calibri"/>
        <w:color w:val="1A3631"/>
        <w:sz w:val="18"/>
        <w:szCs w:val="18"/>
      </w:rPr>
    </w:pPr>
    <w:r w:rsidRPr="003310AA">
      <w:rPr>
        <w:rFonts w:ascii="Calibri" w:hAnsi="Calibri"/>
        <w:color w:val="1A3631"/>
        <w:sz w:val="18"/>
        <w:szCs w:val="18"/>
      </w:rPr>
      <w:t>Generale e Specialistica</w:t>
    </w:r>
    <w:r w:rsidRPr="00022827">
      <w:rPr>
        <w:rFonts w:ascii="Calibri" w:hAnsi="Calibri"/>
        <w:color w:val="1A3631"/>
        <w:sz w:val="18"/>
        <w:szCs w:val="18"/>
      </w:rPr>
      <w:t xml:space="preserve"> </w:t>
    </w:r>
    <w:r w:rsidR="00A12810">
      <w:rPr>
        <w:rFonts w:ascii="Calibri" w:hAnsi="Calibri"/>
        <w:color w:val="1A3631"/>
        <w:sz w:val="18"/>
        <w:szCs w:val="18"/>
      </w:rPr>
      <w:tab/>
    </w:r>
  </w:p>
  <w:p w14:paraId="55597291" w14:textId="77777777" w:rsidR="003310AA" w:rsidRPr="00022827" w:rsidRDefault="003310AA" w:rsidP="002D762B">
    <w:pPr>
      <w:tabs>
        <w:tab w:val="left" w:pos="2410"/>
        <w:tab w:val="left" w:pos="5954"/>
        <w:tab w:val="right" w:pos="9638"/>
      </w:tabs>
      <w:rPr>
        <w:rFonts w:ascii="Calibri" w:hAnsi="Calibri"/>
        <w:color w:val="1A3631"/>
        <w:sz w:val="18"/>
        <w:szCs w:val="18"/>
      </w:rPr>
    </w:pPr>
  </w:p>
  <w:p w14:paraId="638D0388" w14:textId="77777777" w:rsidR="00DF4600" w:rsidRDefault="00DF4600" w:rsidP="00097C0E">
    <w:pPr>
      <w:pStyle w:val="Pidipagina"/>
      <w:ind w:left="1701"/>
    </w:pPr>
  </w:p>
  <w:p w14:paraId="33CD76F6" w14:textId="77777777" w:rsidR="00BA1022" w:rsidRPr="00A00AEE" w:rsidRDefault="00BA1022" w:rsidP="00A00AEE">
    <w:pPr>
      <w:pStyle w:val="Pidipagina"/>
      <w:ind w:left="1134"/>
      <w:rPr>
        <w:rFonts w:ascii="DIN-RegularAlternate" w:hAnsi="DIN-RegularAlternate"/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6AE39" w14:textId="77777777" w:rsidR="00FA4D32" w:rsidRDefault="00FA4D32" w:rsidP="00A00AEE">
      <w:r>
        <w:separator/>
      </w:r>
    </w:p>
  </w:footnote>
  <w:footnote w:type="continuationSeparator" w:id="0">
    <w:p w14:paraId="7F2EDC96" w14:textId="77777777" w:rsidR="00FA4D32" w:rsidRDefault="00FA4D32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CD0A0" w14:textId="77777777" w:rsidR="00BA1022" w:rsidRPr="00D25C0F" w:rsidRDefault="00C3332E" w:rsidP="007537B2">
    <w:pPr>
      <w:pStyle w:val="Intestazione"/>
      <w:ind w:left="-142" w:right="141"/>
    </w:pPr>
    <w:r>
      <w:rPr>
        <w:noProof/>
      </w:rPr>
      <w:drawing>
        <wp:inline distT="0" distB="0" distL="0" distR="0" wp14:anchorId="4F6F9243" wp14:editId="064AE7D0">
          <wp:extent cx="7080393" cy="1407560"/>
          <wp:effectExtent l="19050" t="0" r="6207" b="0"/>
          <wp:docPr id="4" name="Immagine 4" descr="V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 carta 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393" cy="140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4ACA8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680"/>
        </w:tabs>
        <w:ind w:left="468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824"/>
        </w:tabs>
        <w:ind w:left="482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968"/>
        </w:tabs>
        <w:ind w:left="496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112"/>
        </w:tabs>
        <w:ind w:left="511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256"/>
        </w:tabs>
        <w:ind w:left="525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400"/>
        </w:tabs>
        <w:ind w:left="540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544"/>
        </w:tabs>
        <w:ind w:left="554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88"/>
        </w:tabs>
        <w:ind w:left="568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832"/>
        </w:tabs>
        <w:ind w:left="5832" w:hanging="1584"/>
      </w:pPr>
    </w:lvl>
  </w:abstractNum>
  <w:abstractNum w:abstractNumId="2" w15:restartNumberingAfterBreak="0">
    <w:nsid w:val="00000002"/>
    <w:multiLevelType w:val="multilevel"/>
    <w:tmpl w:val="00000002"/>
    <w:name w:val="WW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name w:val="WWNum7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multilevel"/>
    <w:tmpl w:val="00000004"/>
    <w:name w:val="WWNum8"/>
    <w:lvl w:ilvl="0">
      <w:start w:val="1"/>
      <w:numFmt w:val="bullet"/>
      <w:lvlText w:val=""/>
      <w:lvlJc w:val="left"/>
      <w:pPr>
        <w:tabs>
          <w:tab w:val="num" w:pos="574"/>
        </w:tabs>
        <w:ind w:left="574" w:hanging="17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multilevel"/>
    <w:tmpl w:val="00000006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multilevel"/>
    <w:tmpl w:val="00000007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multilevel"/>
    <w:tmpl w:val="00000008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9" w15:restartNumberingAfterBreak="0">
    <w:nsid w:val="00000009"/>
    <w:multiLevelType w:val="multilevel"/>
    <w:tmpl w:val="00000009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60" w:hanging="180"/>
      </w:pPr>
    </w:lvl>
  </w:abstractNum>
  <w:abstractNum w:abstractNumId="10" w15:restartNumberingAfterBreak="0">
    <w:nsid w:val="0000000A"/>
    <w:multiLevelType w:val="multilevel"/>
    <w:tmpl w:val="0000000A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1" w15:restartNumberingAfterBreak="0">
    <w:nsid w:val="0000000B"/>
    <w:multiLevelType w:val="multilevel"/>
    <w:tmpl w:val="0000000B"/>
    <w:name w:val="WWNum15"/>
    <w:lvl w:ilvl="0">
      <w:start w:val="1"/>
      <w:numFmt w:val="bullet"/>
      <w:lvlText w:val="-"/>
      <w:lvlJc w:val="left"/>
      <w:pPr>
        <w:tabs>
          <w:tab w:val="num" w:pos="0"/>
        </w:tabs>
        <w:ind w:left="797" w:hanging="360"/>
      </w:pPr>
      <w:rPr>
        <w:rFonts w:ascii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7" w:hanging="360"/>
      </w:pPr>
      <w:rPr>
        <w:rFonts w:ascii="Wingdings" w:hAnsi="Wingdings"/>
      </w:rPr>
    </w:lvl>
  </w:abstractNum>
  <w:abstractNum w:abstractNumId="12" w15:restartNumberingAfterBreak="0">
    <w:nsid w:val="00B6017E"/>
    <w:multiLevelType w:val="hybridMultilevel"/>
    <w:tmpl w:val="D0109E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C0432B"/>
    <w:multiLevelType w:val="hybridMultilevel"/>
    <w:tmpl w:val="16344E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195924"/>
    <w:multiLevelType w:val="multilevel"/>
    <w:tmpl w:val="EF4267A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05031B"/>
    <w:multiLevelType w:val="hybridMultilevel"/>
    <w:tmpl w:val="B17C80D8"/>
    <w:lvl w:ilvl="0" w:tplc="A3E41270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12D1162F"/>
    <w:multiLevelType w:val="hybridMultilevel"/>
    <w:tmpl w:val="7E7C001C"/>
    <w:lvl w:ilvl="0" w:tplc="589018CA">
      <w:numFmt w:val="bullet"/>
      <w:lvlText w:val="-"/>
      <w:lvlJc w:val="left"/>
      <w:pPr>
        <w:tabs>
          <w:tab w:val="num" w:pos="764"/>
        </w:tabs>
        <w:ind w:left="76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17" w15:restartNumberingAfterBreak="0">
    <w:nsid w:val="17FB33DA"/>
    <w:multiLevelType w:val="hybridMultilevel"/>
    <w:tmpl w:val="FBC8D016"/>
    <w:lvl w:ilvl="0" w:tplc="B9E660A4">
      <w:numFmt w:val="bullet"/>
      <w:lvlText w:val="-"/>
      <w:lvlJc w:val="left"/>
      <w:pPr>
        <w:tabs>
          <w:tab w:val="num" w:pos="1084"/>
        </w:tabs>
        <w:ind w:left="1084" w:hanging="63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8" w15:restartNumberingAfterBreak="0">
    <w:nsid w:val="1D10158C"/>
    <w:multiLevelType w:val="hybridMultilevel"/>
    <w:tmpl w:val="B350B4B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583F46"/>
    <w:multiLevelType w:val="hybridMultilevel"/>
    <w:tmpl w:val="5E544AE6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C7D781A"/>
    <w:multiLevelType w:val="hybridMultilevel"/>
    <w:tmpl w:val="BD4467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0C5872"/>
    <w:multiLevelType w:val="hybridMultilevel"/>
    <w:tmpl w:val="41A85346"/>
    <w:lvl w:ilvl="0" w:tplc="88FC9756">
      <w:start w:val="2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DA51B1"/>
    <w:multiLevelType w:val="hybridMultilevel"/>
    <w:tmpl w:val="6F84B2D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7804DD"/>
    <w:multiLevelType w:val="hybridMultilevel"/>
    <w:tmpl w:val="11B00CFE"/>
    <w:lvl w:ilvl="0" w:tplc="439E60A4"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4" w15:restartNumberingAfterBreak="0">
    <w:nsid w:val="72E50EBE"/>
    <w:multiLevelType w:val="hybridMultilevel"/>
    <w:tmpl w:val="E2B83D34"/>
    <w:lvl w:ilvl="0" w:tplc="DB0C0D8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 w15:restartNumberingAfterBreak="0">
    <w:nsid w:val="780A62C3"/>
    <w:multiLevelType w:val="hybridMultilevel"/>
    <w:tmpl w:val="D8A0F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6"/>
  </w:num>
  <w:num w:numId="7">
    <w:abstractNumId w:val="17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24"/>
  </w:num>
  <w:num w:numId="20">
    <w:abstractNumId w:val="20"/>
  </w:num>
  <w:num w:numId="21">
    <w:abstractNumId w:val="15"/>
  </w:num>
  <w:num w:numId="22">
    <w:abstractNumId w:val="22"/>
  </w:num>
  <w:num w:numId="23">
    <w:abstractNumId w:val="18"/>
  </w:num>
  <w:num w:numId="24">
    <w:abstractNumId w:val="12"/>
  </w:num>
  <w:num w:numId="25">
    <w:abstractNumId w:val="13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AEE"/>
    <w:rsid w:val="00001036"/>
    <w:rsid w:val="000162C7"/>
    <w:rsid w:val="000176FC"/>
    <w:rsid w:val="00022827"/>
    <w:rsid w:val="00032B57"/>
    <w:rsid w:val="00043B2D"/>
    <w:rsid w:val="00063FAC"/>
    <w:rsid w:val="00064B58"/>
    <w:rsid w:val="0009021B"/>
    <w:rsid w:val="000950BC"/>
    <w:rsid w:val="00095F03"/>
    <w:rsid w:val="000961D7"/>
    <w:rsid w:val="00097C0E"/>
    <w:rsid w:val="000A73E9"/>
    <w:rsid w:val="000B61A4"/>
    <w:rsid w:val="000B73DE"/>
    <w:rsid w:val="000D2AD2"/>
    <w:rsid w:val="000E3C0A"/>
    <w:rsid w:val="000E5137"/>
    <w:rsid w:val="000F4657"/>
    <w:rsid w:val="000F5FB8"/>
    <w:rsid w:val="00103813"/>
    <w:rsid w:val="00106774"/>
    <w:rsid w:val="001273CA"/>
    <w:rsid w:val="00143CB6"/>
    <w:rsid w:val="00146C2F"/>
    <w:rsid w:val="00165340"/>
    <w:rsid w:val="0016705D"/>
    <w:rsid w:val="001B0637"/>
    <w:rsid w:val="001B2752"/>
    <w:rsid w:val="001C2B91"/>
    <w:rsid w:val="001E3142"/>
    <w:rsid w:val="001E404C"/>
    <w:rsid w:val="001E6267"/>
    <w:rsid w:val="001E75D0"/>
    <w:rsid w:val="001E7A98"/>
    <w:rsid w:val="001F61A0"/>
    <w:rsid w:val="00215CF9"/>
    <w:rsid w:val="00226830"/>
    <w:rsid w:val="002413F9"/>
    <w:rsid w:val="0024348F"/>
    <w:rsid w:val="00253EA5"/>
    <w:rsid w:val="002619BD"/>
    <w:rsid w:val="002676E6"/>
    <w:rsid w:val="00276906"/>
    <w:rsid w:val="00282FCC"/>
    <w:rsid w:val="002B04B2"/>
    <w:rsid w:val="002C6CB2"/>
    <w:rsid w:val="002C7F81"/>
    <w:rsid w:val="002D26F3"/>
    <w:rsid w:val="002D277B"/>
    <w:rsid w:val="002D3F36"/>
    <w:rsid w:val="002D4376"/>
    <w:rsid w:val="002D762B"/>
    <w:rsid w:val="00301921"/>
    <w:rsid w:val="0031678D"/>
    <w:rsid w:val="003251CB"/>
    <w:rsid w:val="003310AA"/>
    <w:rsid w:val="003462AB"/>
    <w:rsid w:val="00347B7C"/>
    <w:rsid w:val="00353244"/>
    <w:rsid w:val="003554EF"/>
    <w:rsid w:val="00384506"/>
    <w:rsid w:val="003937F8"/>
    <w:rsid w:val="003B566C"/>
    <w:rsid w:val="003B5970"/>
    <w:rsid w:val="003C0383"/>
    <w:rsid w:val="003C1187"/>
    <w:rsid w:val="003D463F"/>
    <w:rsid w:val="003E63F1"/>
    <w:rsid w:val="003F69C4"/>
    <w:rsid w:val="004161C5"/>
    <w:rsid w:val="00435A8E"/>
    <w:rsid w:val="004424E8"/>
    <w:rsid w:val="00442AC2"/>
    <w:rsid w:val="00442E60"/>
    <w:rsid w:val="0045308B"/>
    <w:rsid w:val="00464C31"/>
    <w:rsid w:val="004670EA"/>
    <w:rsid w:val="00473B70"/>
    <w:rsid w:val="00473BF4"/>
    <w:rsid w:val="00473F1F"/>
    <w:rsid w:val="004755DB"/>
    <w:rsid w:val="004A6A77"/>
    <w:rsid w:val="004B34FA"/>
    <w:rsid w:val="004C4755"/>
    <w:rsid w:val="004D5748"/>
    <w:rsid w:val="004E2500"/>
    <w:rsid w:val="004E772E"/>
    <w:rsid w:val="004F240E"/>
    <w:rsid w:val="005163FE"/>
    <w:rsid w:val="005253E0"/>
    <w:rsid w:val="00541A04"/>
    <w:rsid w:val="005434CA"/>
    <w:rsid w:val="0054386E"/>
    <w:rsid w:val="00546F6E"/>
    <w:rsid w:val="005773E0"/>
    <w:rsid w:val="005834BF"/>
    <w:rsid w:val="005867EF"/>
    <w:rsid w:val="0059621C"/>
    <w:rsid w:val="005E0F8A"/>
    <w:rsid w:val="005E1202"/>
    <w:rsid w:val="005E25FF"/>
    <w:rsid w:val="005F566C"/>
    <w:rsid w:val="006007A3"/>
    <w:rsid w:val="00602FDC"/>
    <w:rsid w:val="0060608B"/>
    <w:rsid w:val="00607D3D"/>
    <w:rsid w:val="00612DD2"/>
    <w:rsid w:val="006165FE"/>
    <w:rsid w:val="00622118"/>
    <w:rsid w:val="006223E0"/>
    <w:rsid w:val="0063755F"/>
    <w:rsid w:val="00642464"/>
    <w:rsid w:val="0064386C"/>
    <w:rsid w:val="006946EC"/>
    <w:rsid w:val="00697029"/>
    <w:rsid w:val="006A488B"/>
    <w:rsid w:val="006A606A"/>
    <w:rsid w:val="006B3313"/>
    <w:rsid w:val="006B7522"/>
    <w:rsid w:val="006C069B"/>
    <w:rsid w:val="006C53A4"/>
    <w:rsid w:val="006D27AC"/>
    <w:rsid w:val="006D4925"/>
    <w:rsid w:val="006E07CD"/>
    <w:rsid w:val="006E7269"/>
    <w:rsid w:val="006E73E6"/>
    <w:rsid w:val="006F495C"/>
    <w:rsid w:val="00700813"/>
    <w:rsid w:val="00701EFF"/>
    <w:rsid w:val="0070429A"/>
    <w:rsid w:val="00712229"/>
    <w:rsid w:val="00722258"/>
    <w:rsid w:val="007227A1"/>
    <w:rsid w:val="00734832"/>
    <w:rsid w:val="007359B5"/>
    <w:rsid w:val="00737D6B"/>
    <w:rsid w:val="0075207F"/>
    <w:rsid w:val="007537B2"/>
    <w:rsid w:val="007606DF"/>
    <w:rsid w:val="0076419D"/>
    <w:rsid w:val="007804C9"/>
    <w:rsid w:val="00790B54"/>
    <w:rsid w:val="007A157C"/>
    <w:rsid w:val="007E0202"/>
    <w:rsid w:val="007F53DE"/>
    <w:rsid w:val="00812C92"/>
    <w:rsid w:val="00821F37"/>
    <w:rsid w:val="00833740"/>
    <w:rsid w:val="008356CC"/>
    <w:rsid w:val="008449DC"/>
    <w:rsid w:val="008655BA"/>
    <w:rsid w:val="00882E86"/>
    <w:rsid w:val="00883DE8"/>
    <w:rsid w:val="00892685"/>
    <w:rsid w:val="008929BE"/>
    <w:rsid w:val="00893271"/>
    <w:rsid w:val="008A7F65"/>
    <w:rsid w:val="008B7A59"/>
    <w:rsid w:val="008C40F2"/>
    <w:rsid w:val="008C50FB"/>
    <w:rsid w:val="008E0761"/>
    <w:rsid w:val="008E3EA9"/>
    <w:rsid w:val="009044C1"/>
    <w:rsid w:val="00904D52"/>
    <w:rsid w:val="00936307"/>
    <w:rsid w:val="00942BBB"/>
    <w:rsid w:val="00951518"/>
    <w:rsid w:val="0096293C"/>
    <w:rsid w:val="0096528A"/>
    <w:rsid w:val="0096636A"/>
    <w:rsid w:val="00991834"/>
    <w:rsid w:val="00992AC3"/>
    <w:rsid w:val="00995BD9"/>
    <w:rsid w:val="009B238B"/>
    <w:rsid w:val="009B3EC1"/>
    <w:rsid w:val="009C3F5B"/>
    <w:rsid w:val="009C6B3F"/>
    <w:rsid w:val="009C6ED7"/>
    <w:rsid w:val="009C79F9"/>
    <w:rsid w:val="00A00AEE"/>
    <w:rsid w:val="00A03EA5"/>
    <w:rsid w:val="00A12810"/>
    <w:rsid w:val="00A41BF0"/>
    <w:rsid w:val="00A4618A"/>
    <w:rsid w:val="00A5694C"/>
    <w:rsid w:val="00A66B87"/>
    <w:rsid w:val="00A70D9B"/>
    <w:rsid w:val="00A72058"/>
    <w:rsid w:val="00A80408"/>
    <w:rsid w:val="00A86017"/>
    <w:rsid w:val="00A96961"/>
    <w:rsid w:val="00A96F2D"/>
    <w:rsid w:val="00A9728B"/>
    <w:rsid w:val="00AA01B6"/>
    <w:rsid w:val="00AA1C99"/>
    <w:rsid w:val="00AB03DE"/>
    <w:rsid w:val="00AB193F"/>
    <w:rsid w:val="00AB352A"/>
    <w:rsid w:val="00AB5DDB"/>
    <w:rsid w:val="00AC2375"/>
    <w:rsid w:val="00AC5EE4"/>
    <w:rsid w:val="00AD19EE"/>
    <w:rsid w:val="00AD23B7"/>
    <w:rsid w:val="00AE058A"/>
    <w:rsid w:val="00AE13E6"/>
    <w:rsid w:val="00AE234C"/>
    <w:rsid w:val="00AF18C2"/>
    <w:rsid w:val="00AF3A0A"/>
    <w:rsid w:val="00B01E63"/>
    <w:rsid w:val="00B05F46"/>
    <w:rsid w:val="00B10854"/>
    <w:rsid w:val="00B17547"/>
    <w:rsid w:val="00B224E1"/>
    <w:rsid w:val="00B26DF6"/>
    <w:rsid w:val="00B55156"/>
    <w:rsid w:val="00B637D4"/>
    <w:rsid w:val="00B67DD9"/>
    <w:rsid w:val="00B72F60"/>
    <w:rsid w:val="00B760FE"/>
    <w:rsid w:val="00B7633D"/>
    <w:rsid w:val="00BA1022"/>
    <w:rsid w:val="00BB648E"/>
    <w:rsid w:val="00BC2D15"/>
    <w:rsid w:val="00BC3BE6"/>
    <w:rsid w:val="00BE331A"/>
    <w:rsid w:val="00C04CD4"/>
    <w:rsid w:val="00C0642E"/>
    <w:rsid w:val="00C079B4"/>
    <w:rsid w:val="00C07E7C"/>
    <w:rsid w:val="00C241BB"/>
    <w:rsid w:val="00C3332E"/>
    <w:rsid w:val="00C425B1"/>
    <w:rsid w:val="00C4326F"/>
    <w:rsid w:val="00C445BF"/>
    <w:rsid w:val="00C55E60"/>
    <w:rsid w:val="00C73A53"/>
    <w:rsid w:val="00C80530"/>
    <w:rsid w:val="00C85704"/>
    <w:rsid w:val="00CA1938"/>
    <w:rsid w:val="00CD4EE7"/>
    <w:rsid w:val="00D10277"/>
    <w:rsid w:val="00D13EBD"/>
    <w:rsid w:val="00D25C0F"/>
    <w:rsid w:val="00D2665D"/>
    <w:rsid w:val="00D27027"/>
    <w:rsid w:val="00D52B49"/>
    <w:rsid w:val="00D57C9C"/>
    <w:rsid w:val="00D64132"/>
    <w:rsid w:val="00D80E18"/>
    <w:rsid w:val="00D830B2"/>
    <w:rsid w:val="00D87392"/>
    <w:rsid w:val="00DB34C6"/>
    <w:rsid w:val="00DB4D1F"/>
    <w:rsid w:val="00DB712D"/>
    <w:rsid w:val="00DC0394"/>
    <w:rsid w:val="00DC0DCD"/>
    <w:rsid w:val="00DC467F"/>
    <w:rsid w:val="00DD3A09"/>
    <w:rsid w:val="00DF2186"/>
    <w:rsid w:val="00DF4600"/>
    <w:rsid w:val="00E00FB9"/>
    <w:rsid w:val="00E032A5"/>
    <w:rsid w:val="00E15643"/>
    <w:rsid w:val="00E15953"/>
    <w:rsid w:val="00E22C27"/>
    <w:rsid w:val="00E26F91"/>
    <w:rsid w:val="00E27E1B"/>
    <w:rsid w:val="00E65210"/>
    <w:rsid w:val="00E85626"/>
    <w:rsid w:val="00E97E34"/>
    <w:rsid w:val="00EA3259"/>
    <w:rsid w:val="00EC0D02"/>
    <w:rsid w:val="00F04D68"/>
    <w:rsid w:val="00F22BEF"/>
    <w:rsid w:val="00F244D6"/>
    <w:rsid w:val="00F33982"/>
    <w:rsid w:val="00F47573"/>
    <w:rsid w:val="00F50EE7"/>
    <w:rsid w:val="00F80548"/>
    <w:rsid w:val="00F970F5"/>
    <w:rsid w:val="00FA4D32"/>
    <w:rsid w:val="00FD4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725C4A"/>
  <w15:docId w15:val="{83036622-573A-4CB5-870A-4A76EB80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E3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rsid w:val="006E07CD"/>
    <w:pPr>
      <w:keepNext/>
      <w:suppressAutoHyphens/>
      <w:autoSpaceDN w:val="0"/>
      <w:spacing w:before="240" w:after="120"/>
      <w:textAlignment w:val="baseline"/>
      <w:outlineLvl w:val="0"/>
    </w:pPr>
    <w:rPr>
      <w:rFonts w:ascii="Arial" w:eastAsia="Microsoft YaHei" w:hAnsi="Arial" w:cs="Mangal"/>
      <w:b/>
      <w:bCs/>
      <w:kern w:val="3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0277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Titolo1Carattere">
    <w:name w:val="Titolo 1 Carattere"/>
    <w:link w:val="Titolo1"/>
    <w:rsid w:val="006E07CD"/>
    <w:rPr>
      <w:rFonts w:ascii="Arial" w:eastAsia="Microsoft YaHei" w:hAnsi="Arial" w:cs="Mangal"/>
      <w:b/>
      <w:bCs/>
      <w:kern w:val="3"/>
      <w:sz w:val="28"/>
      <w:szCs w:val="28"/>
    </w:rPr>
  </w:style>
  <w:style w:type="paragraph" w:styleId="Paragrafoelenco">
    <w:name w:val="List Paragraph"/>
    <w:basedOn w:val="Standard"/>
    <w:uiPriority w:val="34"/>
    <w:qFormat/>
    <w:rsid w:val="006E07CD"/>
    <w:pPr>
      <w:spacing w:after="200" w:line="276" w:lineRule="auto"/>
      <w:ind w:left="720"/>
      <w:textAlignment w:val="baseline"/>
    </w:pPr>
    <w:rPr>
      <w:rFonts w:ascii="Calibri" w:hAnsi="Calibri" w:cs="F"/>
      <w:sz w:val="22"/>
      <w:szCs w:val="22"/>
      <w:lang w:eastAsia="en-US"/>
    </w:rPr>
  </w:style>
  <w:style w:type="paragraph" w:customStyle="1" w:styleId="NormaleWeb1">
    <w:name w:val="Normale (Web)1"/>
    <w:basedOn w:val="Normale"/>
    <w:rsid w:val="006E07CD"/>
    <w:pPr>
      <w:spacing w:before="100" w:after="119" w:line="100" w:lineRule="atLeast"/>
    </w:pPr>
    <w:rPr>
      <w:rFonts w:ascii="Times New Roman" w:eastAsia="Times New Roman" w:hAnsi="Times New Roman"/>
      <w:kern w:val="1"/>
      <w:lang w:eastAsia="ar-SA"/>
    </w:rPr>
  </w:style>
  <w:style w:type="paragraph" w:customStyle="1" w:styleId="Default">
    <w:name w:val="Default"/>
    <w:rsid w:val="006E07CD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6E07CD"/>
    <w:pPr>
      <w:spacing w:after="120" w:line="100" w:lineRule="atLeast"/>
      <w:ind w:left="283"/>
    </w:pPr>
    <w:rPr>
      <w:rFonts w:ascii="Times New Roman" w:eastAsia="Times New Roman" w:hAnsi="Times New Roman"/>
      <w:kern w:val="1"/>
      <w:sz w:val="16"/>
      <w:szCs w:val="16"/>
      <w:lang w:val="en-US" w:eastAsia="ar-SA"/>
    </w:rPr>
  </w:style>
  <w:style w:type="paragraph" w:styleId="NormaleWeb">
    <w:name w:val="Normal (Web)"/>
    <w:basedOn w:val="Normale"/>
    <w:uiPriority w:val="99"/>
    <w:semiHidden/>
    <w:unhideWhenUsed/>
    <w:rsid w:val="00A03EA5"/>
    <w:rPr>
      <w:rFonts w:ascii="Times New Roman" w:eastAsiaTheme="minorHAnsi" w:hAnsi="Times New Roman"/>
    </w:rPr>
  </w:style>
  <w:style w:type="paragraph" w:styleId="Corpotesto">
    <w:name w:val="Body Text"/>
    <w:basedOn w:val="Normale"/>
    <w:link w:val="CorpotestoCarattere"/>
    <w:rsid w:val="005E0F8A"/>
    <w:pPr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5E0F8A"/>
    <w:rPr>
      <w:rFonts w:ascii="Times New Roman" w:eastAsia="Times New Roman" w:hAnsi="Times New Roman"/>
      <w:b/>
      <w:sz w:val="32"/>
      <w:lang w:val="x-none" w:eastAsia="x-none"/>
    </w:rPr>
  </w:style>
  <w:style w:type="paragraph" w:styleId="Corpodeltesto2">
    <w:name w:val="Body Text 2"/>
    <w:basedOn w:val="Normale"/>
    <w:link w:val="Corpodeltesto2Carattere"/>
    <w:rsid w:val="005E0F8A"/>
    <w:pPr>
      <w:ind w:right="-376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5E0F8A"/>
    <w:rPr>
      <w:rFonts w:ascii="Times New Roman" w:eastAsia="Times New Roman" w:hAnsi="Times New Roman"/>
      <w:sz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B85A44-3C52-4A4A-BE73-B3F8994F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1446</CharactersWithSpaces>
  <SharedDoc>false</SharedDoc>
  <HLinks>
    <vt:vector size="6" baseType="variant">
      <vt:variant>
        <vt:i4>6684695</vt:i4>
      </vt:variant>
      <vt:variant>
        <vt:i4>0</vt:i4>
      </vt:variant>
      <vt:variant>
        <vt:i4>0</vt:i4>
      </vt:variant>
      <vt:variant>
        <vt:i4>5</vt:i4>
      </vt:variant>
      <vt:variant>
        <vt:lpwstr>mailto:dip.donnabambinoechirurgia@unicampania.it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caserta</dc:creator>
  <cp:lastModifiedBy>Maria Rusciano</cp:lastModifiedBy>
  <cp:revision>9</cp:revision>
  <cp:lastPrinted>2021-02-02T11:36:00Z</cp:lastPrinted>
  <dcterms:created xsi:type="dcterms:W3CDTF">2021-04-25T18:40:00Z</dcterms:created>
  <dcterms:modified xsi:type="dcterms:W3CDTF">2021-05-05T13:12:00Z</dcterms:modified>
</cp:coreProperties>
</file>